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4A" w:rsidRPr="00C75E95" w:rsidRDefault="00E30B4A" w:rsidP="00E30B4A">
      <w:pPr>
        <w:spacing w:line="240" w:lineRule="atLeast"/>
        <w:jc w:val="center"/>
        <w:rPr>
          <w:b/>
          <w:sz w:val="28"/>
          <w:szCs w:val="28"/>
        </w:rPr>
      </w:pPr>
      <w:r w:rsidRPr="00C75E95">
        <w:rPr>
          <w:b/>
          <w:sz w:val="28"/>
          <w:szCs w:val="28"/>
        </w:rPr>
        <w:t>SCUOLA POLO FORMAZIONE AV02</w:t>
      </w:r>
    </w:p>
    <w:p w:rsidR="00E30B4A" w:rsidRPr="00DE451B" w:rsidRDefault="00E30B4A" w:rsidP="00E30B4A">
      <w:pPr>
        <w:spacing w:line="240" w:lineRule="atLeast"/>
        <w:jc w:val="center"/>
        <w:rPr>
          <w:b/>
        </w:rPr>
      </w:pPr>
      <w:r w:rsidRPr="00DE451B">
        <w:rPr>
          <w:b/>
        </w:rPr>
        <w:t>Corso di Formazione Docenti II Annualità</w:t>
      </w:r>
    </w:p>
    <w:p w:rsidR="00E30B4A" w:rsidRDefault="00E30B4A" w:rsidP="00E30B4A">
      <w:pPr>
        <w:spacing w:line="240" w:lineRule="atLeast"/>
        <w:jc w:val="center"/>
        <w:rPr>
          <w:b/>
        </w:rPr>
      </w:pPr>
    </w:p>
    <w:p w:rsidR="00D52BF0" w:rsidRPr="00950432" w:rsidRDefault="00D52BF0" w:rsidP="00D52BF0">
      <w:pPr>
        <w:spacing w:line="240" w:lineRule="atLeast"/>
        <w:jc w:val="right"/>
      </w:pPr>
      <w:r w:rsidRPr="00950432">
        <w:t xml:space="preserve">-Al Dirigente Scuola POLO per la formazione </w:t>
      </w:r>
    </w:p>
    <w:p w:rsidR="00D52BF0" w:rsidRDefault="005F0A5B" w:rsidP="00D52BF0">
      <w:pPr>
        <w:spacing w:line="240" w:lineRule="atLeast"/>
        <w:jc w:val="right"/>
      </w:pPr>
      <w:r w:rsidRPr="00950432">
        <w:t>Liceo Classico “</w:t>
      </w:r>
      <w:proofErr w:type="spellStart"/>
      <w:proofErr w:type="gramStart"/>
      <w:r w:rsidRPr="00950432">
        <w:t>P.P.Parzanese</w:t>
      </w:r>
      <w:proofErr w:type="spellEnd"/>
      <w:r w:rsidRPr="00950432">
        <w:t>”-</w:t>
      </w:r>
      <w:proofErr w:type="gramEnd"/>
      <w:r w:rsidRPr="00950432">
        <w:t>Ariano Irpino (AV)</w:t>
      </w:r>
    </w:p>
    <w:p w:rsidR="00950432" w:rsidRPr="00950432" w:rsidRDefault="00950432" w:rsidP="00D52BF0">
      <w:pPr>
        <w:spacing w:line="240" w:lineRule="atLeast"/>
        <w:jc w:val="right"/>
      </w:pPr>
    </w:p>
    <w:p w:rsidR="00D52BF0" w:rsidRDefault="00D52BF0" w:rsidP="00E30B4A">
      <w:pPr>
        <w:spacing w:line="240" w:lineRule="atLeast"/>
        <w:jc w:val="center"/>
        <w:rPr>
          <w:b/>
        </w:rPr>
      </w:pPr>
    </w:p>
    <w:p w:rsidR="00E30B4A" w:rsidRPr="00C75E95" w:rsidRDefault="00E30B4A" w:rsidP="00E30B4A">
      <w:pPr>
        <w:spacing w:line="240" w:lineRule="atLeast"/>
        <w:jc w:val="center"/>
      </w:pPr>
      <w:r w:rsidRPr="00C75E95">
        <w:t xml:space="preserve">DICHIARAZIONE </w:t>
      </w:r>
      <w:r w:rsidR="00830288" w:rsidRPr="00C75E95">
        <w:t xml:space="preserve">DI </w:t>
      </w:r>
      <w:r w:rsidRPr="00C75E95">
        <w:t>DISPONIBILITA’</w:t>
      </w:r>
    </w:p>
    <w:p w:rsidR="00E30B4A" w:rsidRPr="00C75E95" w:rsidRDefault="00E30B4A" w:rsidP="00E30B4A">
      <w:pPr>
        <w:spacing w:line="240" w:lineRule="atLeast"/>
        <w:jc w:val="center"/>
      </w:pPr>
      <w:r w:rsidRPr="00C75E95">
        <w:t xml:space="preserve">PERSONALE </w:t>
      </w:r>
      <w:r w:rsidRPr="00C75E95">
        <w:rPr>
          <w:u w:val="single"/>
        </w:rPr>
        <w:t>AMMINISTRATIVO</w:t>
      </w:r>
      <w:r w:rsidR="00830288" w:rsidRPr="00C75E95">
        <w:rPr>
          <w:u w:val="single"/>
        </w:rPr>
        <w:t xml:space="preserve"> (</w:t>
      </w:r>
      <w:r w:rsidR="00830288" w:rsidRPr="00C75E95">
        <w:t xml:space="preserve">*) - </w:t>
      </w:r>
      <w:r w:rsidRPr="00C75E95">
        <w:t>TECNICO-AUSILIAR</w:t>
      </w:r>
      <w:r w:rsidR="00830288" w:rsidRPr="00C75E95">
        <w:t>IO</w:t>
      </w:r>
    </w:p>
    <w:p w:rsidR="00E30B4A" w:rsidRDefault="00E30B4A" w:rsidP="00E30B4A">
      <w:pPr>
        <w:spacing w:line="240" w:lineRule="atLeast"/>
        <w:jc w:val="both"/>
        <w:rPr>
          <w:b/>
        </w:rPr>
      </w:pPr>
    </w:p>
    <w:p w:rsidR="00BC572C" w:rsidRDefault="00BC572C" w:rsidP="00E30B4A">
      <w:pPr>
        <w:spacing w:line="240" w:lineRule="atLeast"/>
        <w:jc w:val="both"/>
        <w:rPr>
          <w:b/>
        </w:rPr>
      </w:pPr>
    </w:p>
    <w:p w:rsidR="00830288" w:rsidRDefault="00E30B4A" w:rsidP="00E30B4A">
      <w:pPr>
        <w:spacing w:line="360" w:lineRule="auto"/>
        <w:contextualSpacing/>
        <w:jc w:val="both"/>
      </w:pPr>
      <w:r>
        <w:t>Il/la sottoscritto/</w:t>
      </w:r>
      <w:proofErr w:type="spellStart"/>
      <w:r>
        <w:t>a_______________________________________________in</w:t>
      </w:r>
      <w:proofErr w:type="spellEnd"/>
      <w:r>
        <w:t xml:space="preserve"> qualità di (specificare ruolo)</w:t>
      </w:r>
    </w:p>
    <w:p w:rsidR="00C75E95" w:rsidRDefault="007D44EB" w:rsidP="00C75E95">
      <w:pPr>
        <w:spacing w:line="360" w:lineRule="auto"/>
        <w:contextualSpacing/>
        <w:jc w:val="both"/>
      </w:pPr>
      <w:r>
        <w:rPr>
          <w:rFonts w:eastAsia="Times New Roman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leftMargin">
                  <wp:posOffset>720090</wp:posOffset>
                </wp:positionH>
                <wp:positionV relativeFrom="paragraph">
                  <wp:posOffset>34925</wp:posOffset>
                </wp:positionV>
                <wp:extent cx="152400" cy="137160"/>
                <wp:effectExtent l="0" t="0" r="19050" b="15240"/>
                <wp:wrapNone/>
                <wp:docPr id="17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DD24B" id="Rettangolo 5" o:spid="_x0000_s1026" style="position:absolute;margin-left:56.7pt;margin-top:2.75pt;width:12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" fillcolor="window" strokecolor="#41719c" strokeweight="1pt">
                <v:path arrowok="t"/>
                <w10:wrap anchorx="margin"/>
              </v:rect>
            </w:pict>
          </mc:Fallback>
        </mc:AlternateContent>
      </w:r>
      <w:r w:rsidR="00C75E95">
        <w:t xml:space="preserve">       ASSISTENTE AMMINISTRATIVO</w:t>
      </w:r>
    </w:p>
    <w:p w:rsidR="00C75E95" w:rsidRDefault="007D44EB" w:rsidP="00C75E95">
      <w:pPr>
        <w:spacing w:line="360" w:lineRule="auto"/>
        <w:contextualSpacing/>
        <w:jc w:val="both"/>
      </w:pPr>
      <w:r>
        <w:rPr>
          <w:rFonts w:eastAsia="Times New Roman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52400" cy="137160"/>
                <wp:effectExtent l="0" t="0" r="19050" b="15240"/>
                <wp:wrapNone/>
                <wp:docPr id="16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1C388" id="Rettangolo 5" o:spid="_x0000_s1026" style="position:absolute;margin-left:0;margin-top:.8pt;width:12pt;height:10.8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" fillcolor="window" strokecolor="#41719c" strokeweight="1pt">
                <v:path arrowok="t"/>
                <w10:wrap anchorx="margin"/>
              </v:rect>
            </w:pict>
          </mc:Fallback>
        </mc:AlternateContent>
      </w:r>
      <w:r w:rsidR="00C75E95">
        <w:t xml:space="preserve">      </w:t>
      </w:r>
      <w:r w:rsidR="00231DBA">
        <w:t xml:space="preserve"> </w:t>
      </w:r>
      <w:r w:rsidR="00C75E95">
        <w:t>ASSISTENTE TECNICO</w:t>
      </w:r>
    </w:p>
    <w:p w:rsidR="00C75E95" w:rsidRDefault="007D44EB" w:rsidP="00E30B4A">
      <w:pPr>
        <w:spacing w:line="360" w:lineRule="auto"/>
        <w:contextualSpacing/>
        <w:jc w:val="both"/>
      </w:pPr>
      <w:r>
        <w:rPr>
          <w:rFonts w:eastAsia="Times New Roman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7160"/>
                <wp:effectExtent l="0" t="0" r="19050" b="15240"/>
                <wp:wrapNone/>
                <wp:docPr id="1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27DAB" id="Rettangolo 5" o:spid="_x0000_s1026" style="position:absolute;margin-left:0;margin-top:.7pt;width:12pt;height:10.8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" fillcolor="window" strokecolor="#41719c" strokeweight="1pt">
                <v:path arrowok="t"/>
                <w10:wrap anchorx="margin"/>
              </v:rect>
            </w:pict>
          </mc:Fallback>
        </mc:AlternateContent>
      </w:r>
      <w:r w:rsidR="00C75E95">
        <w:t xml:space="preserve">     </w:t>
      </w:r>
      <w:r w:rsidR="00231DBA">
        <w:t xml:space="preserve">  </w:t>
      </w:r>
      <w:r w:rsidR="00C75E95">
        <w:t xml:space="preserve">COLLABORATORE SCOLASTICO </w:t>
      </w:r>
    </w:p>
    <w:p w:rsidR="00830288" w:rsidRDefault="00E30B4A" w:rsidP="00E30B4A">
      <w:pPr>
        <w:spacing w:line="360" w:lineRule="auto"/>
        <w:contextualSpacing/>
        <w:jc w:val="both"/>
      </w:pPr>
      <w:proofErr w:type="gramStart"/>
      <w:r>
        <w:t>presso</w:t>
      </w:r>
      <w:proofErr w:type="gramEnd"/>
      <w:r>
        <w:t xml:space="preserve"> l’Istituzione scolastica______</w:t>
      </w:r>
      <w:r w:rsidR="00830288">
        <w:t>____________________________</w:t>
      </w:r>
      <w:r w:rsidR="00231DBA">
        <w:t>_________</w:t>
      </w:r>
      <w:r w:rsidR="00830288">
        <w:t xml:space="preserve"> di</w:t>
      </w:r>
      <w:r w:rsidR="00231DBA">
        <w:t>____________________</w:t>
      </w:r>
    </w:p>
    <w:p w:rsidR="00830288" w:rsidRDefault="00830288" w:rsidP="00830288">
      <w:pPr>
        <w:spacing w:line="360" w:lineRule="auto"/>
        <w:contextualSpacing/>
        <w:jc w:val="center"/>
      </w:pPr>
      <w:r>
        <w:t>DICHIARA</w:t>
      </w:r>
    </w:p>
    <w:p w:rsidR="00E30B4A" w:rsidRDefault="00E30B4A" w:rsidP="00A175BB">
      <w:pPr>
        <w:contextualSpacing/>
        <w:jc w:val="both"/>
      </w:pPr>
      <w:proofErr w:type="gramStart"/>
      <w:r>
        <w:t>di</w:t>
      </w:r>
      <w:proofErr w:type="gramEnd"/>
      <w:r>
        <w:t xml:space="preserve"> essere disponibile a svol</w:t>
      </w:r>
      <w:r w:rsidR="0017354C">
        <w:t xml:space="preserve">gere attività di supporto per la realizzazione del/i </w:t>
      </w:r>
      <w:r>
        <w:t xml:space="preserve"> corso</w:t>
      </w:r>
      <w:r w:rsidR="0017354C">
        <w:t xml:space="preserve">/i </w:t>
      </w:r>
      <w:r>
        <w:t xml:space="preserve"> di Formazione Docenti (</w:t>
      </w:r>
      <w:r w:rsidRPr="002407BA">
        <w:rPr>
          <w:i/>
          <w:sz w:val="22"/>
          <w:szCs w:val="22"/>
          <w:u w:val="single"/>
        </w:rPr>
        <w:t>indicare con una crocetta</w:t>
      </w:r>
      <w:r w:rsidR="002407BA" w:rsidRPr="002407BA">
        <w:rPr>
          <w:i/>
          <w:sz w:val="22"/>
          <w:szCs w:val="22"/>
          <w:u w:val="single"/>
        </w:rPr>
        <w:t xml:space="preserve"> fino a due corsi</w:t>
      </w:r>
      <w:r w:rsidRPr="00830288">
        <w:rPr>
          <w:i/>
          <w:sz w:val="22"/>
          <w:szCs w:val="22"/>
        </w:rPr>
        <w:t>)</w:t>
      </w:r>
      <w:r>
        <w:t>:</w:t>
      </w:r>
    </w:p>
    <w:p w:rsidR="00E30B4A" w:rsidRDefault="00E30B4A" w:rsidP="00E30B4A">
      <w:pPr>
        <w:jc w:val="both"/>
      </w:pPr>
    </w:p>
    <w:p w:rsidR="00830288" w:rsidRDefault="007D44EB" w:rsidP="00E30B4A">
      <w:pPr>
        <w:pStyle w:val="Paragrafoelenco"/>
        <w:numPr>
          <w:ilvl w:val="0"/>
          <w:numId w:val="37"/>
        </w:numPr>
        <w:rPr>
          <w:rFonts w:eastAsia="Times New Roman" w:cs="Arial"/>
          <w:b/>
          <w:sz w:val="22"/>
          <w:szCs w:val="22"/>
        </w:rPr>
      </w:pPr>
      <w:r>
        <w:rPr>
          <w:rFonts w:eastAsia="Times New Roman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904875</wp:posOffset>
                </wp:positionH>
                <wp:positionV relativeFrom="paragraph">
                  <wp:posOffset>20955</wp:posOffset>
                </wp:positionV>
                <wp:extent cx="152400" cy="137160"/>
                <wp:effectExtent l="0" t="0" r="19050" b="15240"/>
                <wp:wrapNone/>
                <wp:docPr id="9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C4789" id="Rettangolo 5" o:spid="_x0000_s1026" style="position:absolute;margin-left:71.25pt;margin-top:1.65pt;width:12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" fillcolor="window" strokecolor="#41719c" strokeweight="1pt">
                <v:path arrowok="t"/>
                <w10:wrap anchorx="margin"/>
              </v:rect>
            </w:pict>
          </mc:Fallback>
        </mc:AlternateContent>
      </w:r>
      <w:r w:rsidR="00A175BB">
        <w:rPr>
          <w:rFonts w:eastAsia="Times New Roman" w:cs="Arial"/>
          <w:b/>
          <w:sz w:val="22"/>
          <w:szCs w:val="22"/>
        </w:rPr>
        <w:t>UF.</w:t>
      </w:r>
      <w:r w:rsidR="00415EF7">
        <w:rPr>
          <w:rFonts w:eastAsia="Times New Roman" w:cs="Arial"/>
          <w:b/>
          <w:sz w:val="22"/>
          <w:szCs w:val="22"/>
        </w:rPr>
        <w:t>1 (1</w:t>
      </w:r>
      <w:r w:rsidR="00E30B4A" w:rsidRPr="008826BC">
        <w:rPr>
          <w:rFonts w:eastAsia="Times New Roman" w:cs="Arial"/>
          <w:b/>
          <w:sz w:val="22"/>
          <w:szCs w:val="22"/>
        </w:rPr>
        <w:t xml:space="preserve"> livello) Didattica p</w:t>
      </w:r>
      <w:r w:rsidR="00AF2243">
        <w:rPr>
          <w:rFonts w:eastAsia="Times New Roman" w:cs="Arial"/>
          <w:b/>
          <w:sz w:val="22"/>
          <w:szCs w:val="22"/>
        </w:rPr>
        <w:t xml:space="preserve">er </w:t>
      </w:r>
      <w:proofErr w:type="gramStart"/>
      <w:r w:rsidR="00AF2243">
        <w:rPr>
          <w:rFonts w:eastAsia="Times New Roman" w:cs="Arial"/>
          <w:b/>
          <w:sz w:val="22"/>
          <w:szCs w:val="22"/>
        </w:rPr>
        <w:t xml:space="preserve">Competenze </w:t>
      </w:r>
      <w:r w:rsidR="00E30B4A" w:rsidRPr="008826BC">
        <w:rPr>
          <w:rFonts w:eastAsia="Times New Roman" w:cs="Arial"/>
          <w:b/>
          <w:sz w:val="22"/>
          <w:szCs w:val="22"/>
        </w:rPr>
        <w:t xml:space="preserve"> –</w:t>
      </w:r>
      <w:proofErr w:type="gramEnd"/>
      <w:r w:rsidR="00E30B4A" w:rsidRPr="008826BC">
        <w:rPr>
          <w:rFonts w:eastAsia="Times New Roman" w:cs="Arial"/>
          <w:b/>
          <w:sz w:val="22"/>
          <w:szCs w:val="22"/>
        </w:rPr>
        <w:t>CORSO 1</w:t>
      </w:r>
    </w:p>
    <w:p w:rsidR="00E30B4A" w:rsidRPr="002407BA" w:rsidRDefault="00E30B4A" w:rsidP="00E30B4A">
      <w:pPr>
        <w:pStyle w:val="Paragrafoelenco"/>
        <w:numPr>
          <w:ilvl w:val="0"/>
          <w:numId w:val="37"/>
        </w:numPr>
        <w:rPr>
          <w:rFonts w:eastAsia="Times New Roman" w:cs="Arial"/>
          <w:b/>
          <w:sz w:val="22"/>
          <w:szCs w:val="22"/>
        </w:rPr>
      </w:pPr>
      <w:r w:rsidRPr="002407BA">
        <w:rPr>
          <w:rFonts w:eastAsia="Times New Roman" w:cs="Arial"/>
          <w:sz w:val="22"/>
          <w:szCs w:val="22"/>
        </w:rPr>
        <w:t>Destinatari: Docenti Istituti Comprensivi (Infanzia-Primaria- Secondaria 1° grado)</w:t>
      </w:r>
    </w:p>
    <w:p w:rsidR="00E30B4A" w:rsidRPr="00037F84" w:rsidRDefault="00231DBA" w:rsidP="00E30B4A">
      <w:pPr>
        <w:rPr>
          <w:rFonts w:eastAsia="Times New Roman" w:cs="Arial"/>
          <w:sz w:val="22"/>
          <w:szCs w:val="22"/>
        </w:rPr>
      </w:pPr>
      <w:r>
        <w:rPr>
          <w:rFonts w:eastAsia="Times New Roman" w:cs="Arial"/>
          <w:b/>
          <w:sz w:val="22"/>
          <w:szCs w:val="22"/>
        </w:rPr>
        <w:t xml:space="preserve">              </w:t>
      </w:r>
      <w:proofErr w:type="gramStart"/>
      <w:r w:rsidR="00E30B4A">
        <w:rPr>
          <w:rFonts w:eastAsia="Times New Roman" w:cs="Arial"/>
          <w:b/>
          <w:sz w:val="22"/>
          <w:szCs w:val="22"/>
        </w:rPr>
        <w:t>SEDE</w:t>
      </w:r>
      <w:r w:rsidR="00E30B4A" w:rsidRPr="00256734">
        <w:rPr>
          <w:rFonts w:eastAsia="Times New Roman" w:cs="Arial"/>
          <w:b/>
          <w:sz w:val="22"/>
          <w:szCs w:val="22"/>
        </w:rPr>
        <w:t>:</w:t>
      </w:r>
      <w:r w:rsidR="00E30B4A" w:rsidRPr="00037F84">
        <w:rPr>
          <w:rFonts w:eastAsia="Times New Roman" w:cs="Arial"/>
          <w:sz w:val="22"/>
          <w:szCs w:val="22"/>
        </w:rPr>
        <w:t>I</w:t>
      </w:r>
      <w:r w:rsidR="00E30B4A">
        <w:rPr>
          <w:rFonts w:eastAsia="Times New Roman" w:cs="Arial"/>
          <w:sz w:val="22"/>
          <w:szCs w:val="22"/>
        </w:rPr>
        <w:t>C</w:t>
      </w:r>
      <w:proofErr w:type="gramEnd"/>
      <w:r w:rsidR="00415EF7">
        <w:rPr>
          <w:rFonts w:eastAsia="Times New Roman" w:cs="Arial"/>
          <w:sz w:val="22"/>
          <w:szCs w:val="22"/>
        </w:rPr>
        <w:t xml:space="preserve"> “L. </w:t>
      </w:r>
      <w:proofErr w:type="spellStart"/>
      <w:r w:rsidR="00D52BF0">
        <w:rPr>
          <w:rFonts w:eastAsia="Times New Roman" w:cs="Arial"/>
          <w:sz w:val="22"/>
          <w:szCs w:val="22"/>
        </w:rPr>
        <w:t>di</w:t>
      </w:r>
      <w:r w:rsidR="00E30B4A">
        <w:rPr>
          <w:rFonts w:eastAsia="Times New Roman" w:cs="Arial"/>
          <w:sz w:val="22"/>
          <w:szCs w:val="22"/>
        </w:rPr>
        <w:t>Prisco</w:t>
      </w:r>
      <w:proofErr w:type="spellEnd"/>
      <w:r w:rsidR="00E30B4A">
        <w:rPr>
          <w:rFonts w:eastAsia="Times New Roman" w:cs="Arial"/>
          <w:sz w:val="22"/>
          <w:szCs w:val="22"/>
        </w:rPr>
        <w:t>”-</w:t>
      </w:r>
      <w:r w:rsidR="00E30B4A" w:rsidRPr="00037F84">
        <w:rPr>
          <w:rFonts w:eastAsia="Times New Roman" w:cs="Arial"/>
          <w:sz w:val="22"/>
          <w:szCs w:val="22"/>
        </w:rPr>
        <w:t>Fontanarosa</w:t>
      </w:r>
    </w:p>
    <w:p w:rsidR="00E30B4A" w:rsidRPr="00037F84" w:rsidRDefault="00E30B4A" w:rsidP="00E30B4A">
      <w:pPr>
        <w:rPr>
          <w:rFonts w:eastAsia="Times New Roman" w:cs="Arial"/>
          <w:sz w:val="22"/>
          <w:szCs w:val="22"/>
        </w:rPr>
      </w:pPr>
    </w:p>
    <w:p w:rsidR="00830288" w:rsidRDefault="007D44EB" w:rsidP="00E30B4A">
      <w:pPr>
        <w:pStyle w:val="Paragrafoelenco"/>
        <w:numPr>
          <w:ilvl w:val="0"/>
          <w:numId w:val="37"/>
        </w:numPr>
        <w:rPr>
          <w:rFonts w:eastAsia="Times New Roman" w:cs="Arial"/>
          <w:b/>
          <w:sz w:val="22"/>
          <w:szCs w:val="22"/>
        </w:rPr>
      </w:pPr>
      <w:r>
        <w:rPr>
          <w:rFonts w:eastAsia="Times New Roman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leftMargin">
                  <wp:posOffset>904875</wp:posOffset>
                </wp:positionH>
                <wp:positionV relativeFrom="paragraph">
                  <wp:posOffset>17145</wp:posOffset>
                </wp:positionV>
                <wp:extent cx="152400" cy="137160"/>
                <wp:effectExtent l="0" t="0" r="19050" b="15240"/>
                <wp:wrapNone/>
                <wp:docPr id="8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94681" id="Rettangolo 5" o:spid="_x0000_s1026" style="position:absolute;margin-left:71.25pt;margin-top:1.35pt;width:12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" fillcolor="window" strokecolor="#41719c" strokeweight="1pt">
                <v:path arrowok="t"/>
                <w10:wrap anchorx="margin"/>
              </v:rect>
            </w:pict>
          </mc:Fallback>
        </mc:AlternateContent>
      </w:r>
      <w:r w:rsidR="00A175BB">
        <w:rPr>
          <w:rFonts w:eastAsia="Times New Roman" w:cs="Arial"/>
          <w:b/>
          <w:sz w:val="22"/>
          <w:szCs w:val="22"/>
        </w:rPr>
        <w:t>UF.</w:t>
      </w:r>
      <w:r w:rsidR="00415EF7">
        <w:rPr>
          <w:rFonts w:eastAsia="Times New Roman" w:cs="Arial"/>
          <w:b/>
          <w:sz w:val="22"/>
          <w:szCs w:val="22"/>
        </w:rPr>
        <w:t>1 (1</w:t>
      </w:r>
      <w:r w:rsidR="00E30B4A" w:rsidRPr="008826BC">
        <w:rPr>
          <w:rFonts w:eastAsia="Times New Roman" w:cs="Arial"/>
          <w:b/>
          <w:sz w:val="22"/>
          <w:szCs w:val="22"/>
        </w:rPr>
        <w:t xml:space="preserve"> livello) Didattica p</w:t>
      </w:r>
      <w:r w:rsidR="00AF2243">
        <w:rPr>
          <w:rFonts w:eastAsia="Times New Roman" w:cs="Arial"/>
          <w:b/>
          <w:sz w:val="22"/>
          <w:szCs w:val="22"/>
        </w:rPr>
        <w:t xml:space="preserve">er </w:t>
      </w:r>
      <w:proofErr w:type="gramStart"/>
      <w:r w:rsidR="00AF2243">
        <w:rPr>
          <w:rFonts w:eastAsia="Times New Roman" w:cs="Arial"/>
          <w:b/>
          <w:sz w:val="22"/>
          <w:szCs w:val="22"/>
        </w:rPr>
        <w:t xml:space="preserve">Competenze </w:t>
      </w:r>
      <w:r w:rsidR="00E30B4A" w:rsidRPr="008826BC">
        <w:rPr>
          <w:rFonts w:eastAsia="Times New Roman" w:cs="Arial"/>
          <w:b/>
          <w:sz w:val="22"/>
          <w:szCs w:val="22"/>
        </w:rPr>
        <w:t xml:space="preserve"> –</w:t>
      </w:r>
      <w:proofErr w:type="gramEnd"/>
      <w:r w:rsidR="00E30B4A" w:rsidRPr="008826BC">
        <w:rPr>
          <w:rFonts w:eastAsia="Times New Roman" w:cs="Arial"/>
          <w:b/>
          <w:sz w:val="22"/>
          <w:szCs w:val="22"/>
        </w:rPr>
        <w:t>CORSO 2</w:t>
      </w:r>
    </w:p>
    <w:p w:rsidR="00E30B4A" w:rsidRPr="002407BA" w:rsidRDefault="00D52BF0" w:rsidP="00E30B4A">
      <w:pPr>
        <w:pStyle w:val="Paragrafoelenco"/>
        <w:numPr>
          <w:ilvl w:val="0"/>
          <w:numId w:val="37"/>
        </w:numPr>
        <w:rPr>
          <w:rFonts w:eastAsia="Times New Roman" w:cs="Arial"/>
          <w:b/>
          <w:sz w:val="22"/>
          <w:szCs w:val="22"/>
        </w:rPr>
      </w:pPr>
      <w:r w:rsidRPr="002407BA">
        <w:rPr>
          <w:rFonts w:eastAsia="Times New Roman" w:cs="Arial"/>
          <w:sz w:val="22"/>
          <w:szCs w:val="22"/>
        </w:rPr>
        <w:t xml:space="preserve">Destinatari: Docenti </w:t>
      </w:r>
      <w:r w:rsidR="00E30B4A" w:rsidRPr="002407BA">
        <w:rPr>
          <w:rFonts w:eastAsia="Times New Roman" w:cs="Arial"/>
          <w:sz w:val="22"/>
          <w:szCs w:val="22"/>
        </w:rPr>
        <w:t>Secondaria 2° grado</w:t>
      </w:r>
    </w:p>
    <w:p w:rsidR="00E30B4A" w:rsidRDefault="00231DBA" w:rsidP="00E30B4A">
      <w:pPr>
        <w:rPr>
          <w:rFonts w:eastAsia="Times New Roman" w:cs="Arial"/>
          <w:sz w:val="22"/>
          <w:szCs w:val="22"/>
        </w:rPr>
      </w:pPr>
      <w:r>
        <w:rPr>
          <w:rFonts w:eastAsia="Times New Roman" w:cs="Arial"/>
          <w:b/>
          <w:sz w:val="22"/>
          <w:szCs w:val="22"/>
        </w:rPr>
        <w:t xml:space="preserve">              </w:t>
      </w:r>
      <w:proofErr w:type="gramStart"/>
      <w:r w:rsidR="00E30B4A">
        <w:rPr>
          <w:rFonts w:eastAsia="Times New Roman" w:cs="Arial"/>
          <w:b/>
          <w:sz w:val="22"/>
          <w:szCs w:val="22"/>
        </w:rPr>
        <w:t>SEDE</w:t>
      </w:r>
      <w:r w:rsidR="00E30B4A" w:rsidRPr="00256734">
        <w:rPr>
          <w:rFonts w:eastAsia="Times New Roman" w:cs="Arial"/>
          <w:b/>
          <w:sz w:val="22"/>
          <w:szCs w:val="22"/>
        </w:rPr>
        <w:t>:</w:t>
      </w:r>
      <w:r w:rsidR="00E30B4A" w:rsidRPr="00037F84">
        <w:rPr>
          <w:rFonts w:eastAsia="Times New Roman" w:cs="Arial"/>
          <w:sz w:val="22"/>
          <w:szCs w:val="22"/>
        </w:rPr>
        <w:t>I</w:t>
      </w:r>
      <w:r w:rsidR="00E30B4A">
        <w:rPr>
          <w:rFonts w:eastAsia="Times New Roman" w:cs="Arial"/>
          <w:sz w:val="22"/>
          <w:szCs w:val="22"/>
        </w:rPr>
        <w:t>I.S</w:t>
      </w:r>
      <w:r w:rsidR="00E30B4A" w:rsidRPr="00037F84">
        <w:rPr>
          <w:rFonts w:eastAsia="Times New Roman" w:cs="Arial"/>
          <w:sz w:val="22"/>
          <w:szCs w:val="22"/>
        </w:rPr>
        <w:t>S</w:t>
      </w:r>
      <w:r w:rsidR="00E30B4A">
        <w:rPr>
          <w:rFonts w:eastAsia="Times New Roman" w:cs="Arial"/>
          <w:sz w:val="22"/>
          <w:szCs w:val="22"/>
        </w:rPr>
        <w:t>.</w:t>
      </w:r>
      <w:proofErr w:type="gramEnd"/>
      <w:r w:rsidR="00E30B4A">
        <w:rPr>
          <w:rFonts w:eastAsia="Times New Roman" w:cs="Arial"/>
          <w:sz w:val="22"/>
          <w:szCs w:val="22"/>
        </w:rPr>
        <w:t xml:space="preserve"> -</w:t>
      </w:r>
      <w:r w:rsidR="00E30B4A" w:rsidRPr="00037F84">
        <w:rPr>
          <w:rFonts w:eastAsia="Times New Roman" w:cs="Arial"/>
          <w:sz w:val="22"/>
          <w:szCs w:val="22"/>
        </w:rPr>
        <w:t xml:space="preserve">Grottaminarda </w:t>
      </w:r>
    </w:p>
    <w:p w:rsidR="00E30B4A" w:rsidRPr="00037F84" w:rsidRDefault="00E30B4A" w:rsidP="00E30B4A">
      <w:pPr>
        <w:rPr>
          <w:rFonts w:eastAsia="Times New Roman" w:cs="Arial"/>
          <w:sz w:val="22"/>
          <w:szCs w:val="22"/>
        </w:rPr>
      </w:pPr>
    </w:p>
    <w:p w:rsidR="00830288" w:rsidRDefault="007D44EB" w:rsidP="00E30B4A">
      <w:pPr>
        <w:pStyle w:val="Paragrafoelenco"/>
        <w:numPr>
          <w:ilvl w:val="0"/>
          <w:numId w:val="37"/>
        </w:numPr>
        <w:rPr>
          <w:rFonts w:eastAsia="Times New Roman" w:cs="Arial"/>
          <w:b/>
          <w:sz w:val="22"/>
          <w:szCs w:val="22"/>
        </w:rPr>
      </w:pPr>
      <w:r>
        <w:rPr>
          <w:rFonts w:eastAsia="Times New Roman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leftMargin">
                  <wp:posOffset>904875</wp:posOffset>
                </wp:positionH>
                <wp:positionV relativeFrom="paragraph">
                  <wp:posOffset>3175</wp:posOffset>
                </wp:positionV>
                <wp:extent cx="152400" cy="137160"/>
                <wp:effectExtent l="0" t="0" r="19050" b="15240"/>
                <wp:wrapNone/>
                <wp:docPr id="7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98E5F" id="Rettangolo 5" o:spid="_x0000_s1026" style="position:absolute;margin-left:71.25pt;margin-top:.25pt;width:12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" fillcolor="window" strokecolor="#41719c" strokeweight="1pt">
                <v:path arrowok="t"/>
                <w10:wrap anchorx="margin"/>
              </v:rect>
            </w:pict>
          </mc:Fallback>
        </mc:AlternateContent>
      </w:r>
      <w:r w:rsidR="00A175BB">
        <w:rPr>
          <w:rFonts w:eastAsia="Times New Roman" w:cs="Arial"/>
          <w:b/>
          <w:sz w:val="22"/>
          <w:szCs w:val="22"/>
        </w:rPr>
        <w:t>UF.</w:t>
      </w:r>
      <w:r w:rsidR="00E30B4A" w:rsidRPr="008826BC">
        <w:rPr>
          <w:rFonts w:eastAsia="Times New Roman" w:cs="Arial"/>
          <w:b/>
          <w:sz w:val="22"/>
          <w:szCs w:val="22"/>
        </w:rPr>
        <w:t xml:space="preserve">1 </w:t>
      </w:r>
      <w:r w:rsidR="00415EF7">
        <w:rPr>
          <w:rFonts w:eastAsia="Times New Roman" w:cs="Arial"/>
          <w:b/>
          <w:sz w:val="22"/>
          <w:szCs w:val="22"/>
        </w:rPr>
        <w:t>(1</w:t>
      </w:r>
      <w:r w:rsidR="00E30B4A" w:rsidRPr="00870044">
        <w:rPr>
          <w:rFonts w:eastAsia="Times New Roman" w:cs="Arial"/>
          <w:b/>
          <w:sz w:val="22"/>
          <w:szCs w:val="22"/>
        </w:rPr>
        <w:t xml:space="preserve"> livello</w:t>
      </w:r>
      <w:r w:rsidR="00E30B4A" w:rsidRPr="008826BC">
        <w:rPr>
          <w:rFonts w:eastAsia="Times New Roman" w:cs="Arial"/>
          <w:b/>
          <w:sz w:val="22"/>
          <w:szCs w:val="22"/>
        </w:rPr>
        <w:t>) Didattica p</w:t>
      </w:r>
      <w:r w:rsidR="00AF2243">
        <w:rPr>
          <w:rFonts w:eastAsia="Times New Roman" w:cs="Arial"/>
          <w:b/>
          <w:sz w:val="22"/>
          <w:szCs w:val="22"/>
        </w:rPr>
        <w:t xml:space="preserve">er </w:t>
      </w:r>
      <w:proofErr w:type="gramStart"/>
      <w:r w:rsidR="00AF2243">
        <w:rPr>
          <w:rFonts w:eastAsia="Times New Roman" w:cs="Arial"/>
          <w:b/>
          <w:sz w:val="22"/>
          <w:szCs w:val="22"/>
        </w:rPr>
        <w:t xml:space="preserve">Competenze </w:t>
      </w:r>
      <w:r w:rsidR="00E30B4A" w:rsidRPr="008826BC">
        <w:rPr>
          <w:rFonts w:eastAsia="Times New Roman" w:cs="Arial"/>
          <w:b/>
          <w:sz w:val="22"/>
          <w:szCs w:val="22"/>
        </w:rPr>
        <w:t xml:space="preserve"> –</w:t>
      </w:r>
      <w:proofErr w:type="gramEnd"/>
      <w:r w:rsidR="00E30B4A" w:rsidRPr="008826BC">
        <w:rPr>
          <w:rFonts w:eastAsia="Times New Roman" w:cs="Arial"/>
          <w:b/>
          <w:sz w:val="22"/>
          <w:szCs w:val="22"/>
        </w:rPr>
        <w:t>CORSO 3</w:t>
      </w:r>
    </w:p>
    <w:p w:rsidR="00E30B4A" w:rsidRPr="002407BA" w:rsidRDefault="00E30B4A" w:rsidP="00E30B4A">
      <w:pPr>
        <w:pStyle w:val="Paragrafoelenco"/>
        <w:numPr>
          <w:ilvl w:val="0"/>
          <w:numId w:val="37"/>
        </w:numPr>
        <w:rPr>
          <w:rFonts w:eastAsia="Times New Roman" w:cs="Arial"/>
          <w:b/>
          <w:sz w:val="22"/>
          <w:szCs w:val="22"/>
        </w:rPr>
      </w:pPr>
      <w:r w:rsidRPr="002407BA">
        <w:rPr>
          <w:rFonts w:eastAsia="Times New Roman" w:cs="Arial"/>
          <w:sz w:val="22"/>
          <w:szCs w:val="22"/>
        </w:rPr>
        <w:t xml:space="preserve">Destinatari: Docenti Istituti </w:t>
      </w:r>
      <w:proofErr w:type="gramStart"/>
      <w:r w:rsidRPr="002407BA">
        <w:rPr>
          <w:rFonts w:eastAsia="Times New Roman" w:cs="Arial"/>
          <w:sz w:val="22"/>
          <w:szCs w:val="22"/>
        </w:rPr>
        <w:t>Comprensivi  (</w:t>
      </w:r>
      <w:proofErr w:type="gramEnd"/>
      <w:r w:rsidRPr="002407BA">
        <w:rPr>
          <w:rFonts w:eastAsia="Times New Roman" w:cs="Arial"/>
          <w:sz w:val="22"/>
          <w:szCs w:val="22"/>
        </w:rPr>
        <w:t>Infanzia-Primaria- Secondaria 1° grado) e secondaria 2° grado con funzioni di Staff</w:t>
      </w:r>
    </w:p>
    <w:p w:rsidR="00E30B4A" w:rsidRPr="00037F84" w:rsidRDefault="00830288" w:rsidP="00E30B4A">
      <w:pPr>
        <w:spacing w:line="480" w:lineRule="auto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b/>
          <w:sz w:val="22"/>
          <w:szCs w:val="22"/>
        </w:rPr>
        <w:t xml:space="preserve">              </w:t>
      </w:r>
      <w:r w:rsidR="00231DBA">
        <w:rPr>
          <w:rFonts w:eastAsia="Times New Roman" w:cs="Arial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eastAsia="Times New Roman" w:cs="Arial"/>
          <w:b/>
          <w:sz w:val="22"/>
          <w:szCs w:val="22"/>
        </w:rPr>
        <w:t>SEDE</w:t>
      </w:r>
      <w:r w:rsidR="00E30B4A" w:rsidRPr="00256734">
        <w:rPr>
          <w:rFonts w:eastAsia="Times New Roman" w:cs="Arial"/>
          <w:b/>
          <w:sz w:val="22"/>
          <w:szCs w:val="22"/>
        </w:rPr>
        <w:t>:</w:t>
      </w:r>
      <w:r w:rsidR="00E30B4A" w:rsidRPr="00037F84">
        <w:rPr>
          <w:rFonts w:eastAsia="Times New Roman" w:cs="Arial"/>
          <w:sz w:val="22"/>
          <w:szCs w:val="22"/>
        </w:rPr>
        <w:t>Liceo</w:t>
      </w:r>
      <w:proofErr w:type="gramEnd"/>
      <w:r w:rsidR="00E30B4A">
        <w:rPr>
          <w:rFonts w:eastAsia="Times New Roman" w:cs="Arial"/>
          <w:sz w:val="22"/>
          <w:szCs w:val="22"/>
        </w:rPr>
        <w:t>”</w:t>
      </w:r>
      <w:r w:rsidR="00E30B4A" w:rsidRPr="00A0716D">
        <w:rPr>
          <w:rFonts w:eastAsia="Times New Roman" w:cs="Arial"/>
          <w:sz w:val="22"/>
          <w:szCs w:val="22"/>
        </w:rPr>
        <w:t>P.P</w:t>
      </w:r>
      <w:proofErr w:type="spellEnd"/>
      <w:r w:rsidR="00E30B4A" w:rsidRPr="00A0716D">
        <w:rPr>
          <w:rFonts w:eastAsia="Times New Roman" w:cs="Arial"/>
          <w:sz w:val="22"/>
          <w:szCs w:val="22"/>
        </w:rPr>
        <w:t xml:space="preserve"> . </w:t>
      </w:r>
      <w:proofErr w:type="gramStart"/>
      <w:r w:rsidR="00E30B4A" w:rsidRPr="00A0716D">
        <w:rPr>
          <w:rFonts w:eastAsia="Times New Roman" w:cs="Arial"/>
          <w:sz w:val="22"/>
          <w:szCs w:val="22"/>
        </w:rPr>
        <w:t>Parzanese</w:t>
      </w:r>
      <w:r w:rsidR="00E30B4A">
        <w:rPr>
          <w:rFonts w:eastAsia="Times New Roman" w:cs="Arial"/>
          <w:sz w:val="22"/>
          <w:szCs w:val="22"/>
        </w:rPr>
        <w:t>“</w:t>
      </w:r>
      <w:proofErr w:type="gramEnd"/>
      <w:r w:rsidR="00E30B4A">
        <w:rPr>
          <w:rFonts w:eastAsia="Times New Roman" w:cs="Arial"/>
          <w:sz w:val="22"/>
          <w:szCs w:val="22"/>
        </w:rPr>
        <w:t xml:space="preserve">- </w:t>
      </w:r>
      <w:r w:rsidR="00E30B4A" w:rsidRPr="00037F84">
        <w:rPr>
          <w:rFonts w:eastAsia="Times New Roman" w:cs="Arial"/>
          <w:sz w:val="22"/>
          <w:szCs w:val="22"/>
        </w:rPr>
        <w:t>Ariano Irpino</w:t>
      </w:r>
    </w:p>
    <w:p w:rsidR="00830288" w:rsidRDefault="007D44EB" w:rsidP="00E30B4A">
      <w:pPr>
        <w:pStyle w:val="Paragrafoelenco"/>
        <w:numPr>
          <w:ilvl w:val="0"/>
          <w:numId w:val="37"/>
        </w:numPr>
        <w:rPr>
          <w:rFonts w:eastAsia="Times New Roman" w:cs="Arial"/>
          <w:b/>
          <w:sz w:val="22"/>
          <w:szCs w:val="22"/>
        </w:rPr>
      </w:pPr>
      <w:r>
        <w:rPr>
          <w:rFonts w:eastAsia="Times New Roman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leftMargin">
                  <wp:posOffset>904875</wp:posOffset>
                </wp:positionH>
                <wp:positionV relativeFrom="paragraph">
                  <wp:posOffset>17145</wp:posOffset>
                </wp:positionV>
                <wp:extent cx="152400" cy="137160"/>
                <wp:effectExtent l="0" t="0" r="19050" b="15240"/>
                <wp:wrapNone/>
                <wp:docPr id="6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68E5C" id="Rettangolo 5" o:spid="_x0000_s1026" style="position:absolute;margin-left:71.25pt;margin-top:1.35pt;width:12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" fillcolor="window" strokecolor="#41719c" strokeweight="1pt">
                <v:path arrowok="t"/>
                <w10:wrap anchorx="margin"/>
              </v:rect>
            </w:pict>
          </mc:Fallback>
        </mc:AlternateContent>
      </w:r>
      <w:r w:rsidR="00E30B4A" w:rsidRPr="008826BC">
        <w:rPr>
          <w:rFonts w:eastAsia="Times New Roman" w:cs="Arial"/>
          <w:b/>
          <w:sz w:val="22"/>
          <w:szCs w:val="22"/>
        </w:rPr>
        <w:t>UF</w:t>
      </w:r>
      <w:r w:rsidR="00A175BB">
        <w:rPr>
          <w:rFonts w:eastAsia="Times New Roman" w:cs="Arial"/>
          <w:b/>
          <w:sz w:val="22"/>
          <w:szCs w:val="22"/>
        </w:rPr>
        <w:t>.</w:t>
      </w:r>
      <w:r w:rsidR="00415EF7">
        <w:rPr>
          <w:rFonts w:eastAsia="Times New Roman" w:cs="Arial"/>
          <w:b/>
          <w:sz w:val="22"/>
          <w:szCs w:val="22"/>
        </w:rPr>
        <w:t>2 (1</w:t>
      </w:r>
      <w:r w:rsidR="00E30B4A" w:rsidRPr="008826BC">
        <w:rPr>
          <w:rFonts w:eastAsia="Times New Roman" w:cs="Arial"/>
          <w:b/>
          <w:sz w:val="22"/>
          <w:szCs w:val="22"/>
        </w:rPr>
        <w:t xml:space="preserve">livello) Valutazione e </w:t>
      </w:r>
      <w:r w:rsidR="00AF2243">
        <w:rPr>
          <w:rFonts w:eastAsia="Times New Roman" w:cs="Arial"/>
          <w:b/>
          <w:sz w:val="22"/>
          <w:szCs w:val="22"/>
        </w:rPr>
        <w:t xml:space="preserve">Miglioramento </w:t>
      </w:r>
      <w:r w:rsidR="00E30B4A" w:rsidRPr="008826BC">
        <w:rPr>
          <w:rFonts w:eastAsia="Times New Roman" w:cs="Arial"/>
          <w:b/>
          <w:sz w:val="22"/>
          <w:szCs w:val="22"/>
        </w:rPr>
        <w:t xml:space="preserve">-CORSO 4 </w:t>
      </w:r>
    </w:p>
    <w:p w:rsidR="00E30B4A" w:rsidRPr="002407BA" w:rsidRDefault="00E30B4A" w:rsidP="00E30B4A">
      <w:pPr>
        <w:pStyle w:val="Paragrafoelenco"/>
        <w:numPr>
          <w:ilvl w:val="0"/>
          <w:numId w:val="37"/>
        </w:numPr>
        <w:rPr>
          <w:rFonts w:eastAsia="Times New Roman" w:cs="Arial"/>
          <w:b/>
          <w:sz w:val="22"/>
          <w:szCs w:val="22"/>
        </w:rPr>
      </w:pPr>
      <w:r w:rsidRPr="002407BA">
        <w:rPr>
          <w:rFonts w:eastAsia="Times New Roman" w:cs="Arial"/>
          <w:sz w:val="22"/>
          <w:szCs w:val="22"/>
        </w:rPr>
        <w:t>Destinatari: Docenti Istituti Comprensivi (Infanzia-Primaria- Secondaria 1° grado)</w:t>
      </w:r>
    </w:p>
    <w:p w:rsidR="00E30B4A" w:rsidRPr="00037F84" w:rsidRDefault="00231DBA" w:rsidP="00E30B4A">
      <w:pPr>
        <w:rPr>
          <w:rFonts w:eastAsia="Times New Roman" w:cs="Arial"/>
          <w:sz w:val="22"/>
          <w:szCs w:val="22"/>
        </w:rPr>
      </w:pPr>
      <w:r>
        <w:rPr>
          <w:rFonts w:eastAsia="Times New Roman" w:cs="Arial"/>
          <w:b/>
          <w:sz w:val="22"/>
          <w:szCs w:val="22"/>
        </w:rPr>
        <w:t xml:space="preserve">               </w:t>
      </w:r>
      <w:proofErr w:type="gramStart"/>
      <w:r w:rsidR="00E30B4A">
        <w:rPr>
          <w:rFonts w:eastAsia="Times New Roman" w:cs="Arial"/>
          <w:b/>
          <w:sz w:val="22"/>
          <w:szCs w:val="22"/>
        </w:rPr>
        <w:t>SEDE</w:t>
      </w:r>
      <w:r w:rsidR="00E30B4A" w:rsidRPr="00256734">
        <w:rPr>
          <w:rFonts w:eastAsia="Times New Roman" w:cs="Arial"/>
          <w:b/>
          <w:sz w:val="22"/>
          <w:szCs w:val="22"/>
        </w:rPr>
        <w:t>:</w:t>
      </w:r>
      <w:r w:rsidR="00E30B4A">
        <w:rPr>
          <w:rFonts w:eastAsia="Times New Roman" w:cs="Arial"/>
          <w:sz w:val="22"/>
          <w:szCs w:val="22"/>
        </w:rPr>
        <w:t>I</w:t>
      </w:r>
      <w:r w:rsidR="00E30B4A" w:rsidRPr="00037F84">
        <w:rPr>
          <w:rFonts w:eastAsia="Times New Roman" w:cs="Arial"/>
          <w:sz w:val="22"/>
          <w:szCs w:val="22"/>
        </w:rPr>
        <w:t>C</w:t>
      </w:r>
      <w:proofErr w:type="gramEnd"/>
      <w:r w:rsidR="00E30B4A" w:rsidRPr="00037F84">
        <w:rPr>
          <w:rFonts w:eastAsia="Times New Roman" w:cs="Arial"/>
          <w:sz w:val="22"/>
          <w:szCs w:val="22"/>
        </w:rPr>
        <w:t xml:space="preserve">. </w:t>
      </w:r>
      <w:r w:rsidR="00E30B4A">
        <w:rPr>
          <w:rFonts w:eastAsia="Times New Roman" w:cs="Arial"/>
          <w:sz w:val="22"/>
          <w:szCs w:val="22"/>
        </w:rPr>
        <w:t>“</w:t>
      </w:r>
      <w:r w:rsidR="00E30B4A" w:rsidRPr="00037F84">
        <w:rPr>
          <w:rFonts w:eastAsia="Times New Roman" w:cs="Arial"/>
          <w:sz w:val="22"/>
          <w:szCs w:val="22"/>
        </w:rPr>
        <w:t xml:space="preserve">G. </w:t>
      </w:r>
      <w:proofErr w:type="spellStart"/>
      <w:proofErr w:type="gramStart"/>
      <w:r w:rsidR="00E30B4A" w:rsidRPr="00037F84">
        <w:rPr>
          <w:rFonts w:eastAsia="Times New Roman" w:cs="Arial"/>
          <w:sz w:val="22"/>
          <w:szCs w:val="22"/>
        </w:rPr>
        <w:t>Lusi</w:t>
      </w:r>
      <w:r w:rsidR="00E30B4A">
        <w:rPr>
          <w:rFonts w:eastAsia="Times New Roman" w:cs="Arial"/>
          <w:sz w:val="22"/>
          <w:szCs w:val="22"/>
        </w:rPr>
        <w:t>”-</w:t>
      </w:r>
      <w:proofErr w:type="gramEnd"/>
      <w:r w:rsidR="00E30B4A" w:rsidRPr="00037F84">
        <w:rPr>
          <w:rFonts w:eastAsia="Times New Roman" w:cs="Arial"/>
          <w:sz w:val="22"/>
          <w:szCs w:val="22"/>
        </w:rPr>
        <w:t>Ariano</w:t>
      </w:r>
      <w:proofErr w:type="spellEnd"/>
      <w:r w:rsidR="00E30B4A" w:rsidRPr="00037F84">
        <w:rPr>
          <w:rFonts w:eastAsia="Times New Roman" w:cs="Arial"/>
          <w:sz w:val="22"/>
          <w:szCs w:val="22"/>
        </w:rPr>
        <w:t xml:space="preserve"> Irpino</w:t>
      </w:r>
    </w:p>
    <w:p w:rsidR="00E30B4A" w:rsidRPr="00037F84" w:rsidRDefault="00E30B4A" w:rsidP="00E30B4A">
      <w:pPr>
        <w:rPr>
          <w:rFonts w:eastAsia="Times New Roman" w:cs="Arial"/>
          <w:sz w:val="22"/>
          <w:szCs w:val="22"/>
        </w:rPr>
      </w:pPr>
    </w:p>
    <w:p w:rsidR="00830288" w:rsidRDefault="007D44EB" w:rsidP="00E30B4A">
      <w:pPr>
        <w:pStyle w:val="Paragrafoelenco"/>
        <w:numPr>
          <w:ilvl w:val="0"/>
          <w:numId w:val="37"/>
        </w:numPr>
        <w:rPr>
          <w:rFonts w:eastAsia="Times New Roman" w:cs="Arial"/>
          <w:b/>
          <w:sz w:val="22"/>
          <w:szCs w:val="22"/>
        </w:rPr>
      </w:pPr>
      <w:r>
        <w:rPr>
          <w:rFonts w:eastAsia="Times New Roman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leftMargin">
                  <wp:posOffset>904875</wp:posOffset>
                </wp:positionH>
                <wp:positionV relativeFrom="paragraph">
                  <wp:posOffset>1905</wp:posOffset>
                </wp:positionV>
                <wp:extent cx="152400" cy="137160"/>
                <wp:effectExtent l="0" t="0" r="19050" b="15240"/>
                <wp:wrapNone/>
                <wp:docPr id="4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55CFF" id="Rettangolo 5" o:spid="_x0000_s1026" style="position:absolute;margin-left:71.25pt;margin-top:.15pt;width:12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" fillcolor="window" strokecolor="#41719c" strokeweight="1pt">
                <v:path arrowok="t"/>
                <w10:wrap anchorx="margin"/>
              </v:rect>
            </w:pict>
          </mc:Fallback>
        </mc:AlternateContent>
      </w:r>
      <w:r w:rsidR="00E30B4A" w:rsidRPr="008826BC">
        <w:rPr>
          <w:rFonts w:eastAsia="Times New Roman" w:cs="Arial"/>
          <w:b/>
          <w:sz w:val="22"/>
          <w:szCs w:val="22"/>
        </w:rPr>
        <w:t>UF</w:t>
      </w:r>
      <w:r w:rsidR="00A175BB">
        <w:rPr>
          <w:rFonts w:eastAsia="Times New Roman" w:cs="Arial"/>
          <w:b/>
          <w:sz w:val="22"/>
          <w:szCs w:val="22"/>
        </w:rPr>
        <w:t>.</w:t>
      </w:r>
      <w:r w:rsidR="00415EF7">
        <w:rPr>
          <w:rFonts w:eastAsia="Times New Roman" w:cs="Arial"/>
          <w:b/>
          <w:sz w:val="22"/>
          <w:szCs w:val="22"/>
        </w:rPr>
        <w:t>2 (1</w:t>
      </w:r>
      <w:r w:rsidR="00E30B4A" w:rsidRPr="008826BC">
        <w:rPr>
          <w:rFonts w:eastAsia="Times New Roman" w:cs="Arial"/>
          <w:b/>
          <w:sz w:val="22"/>
          <w:szCs w:val="22"/>
        </w:rPr>
        <w:t xml:space="preserve"> livello) Valutazione e </w:t>
      </w:r>
      <w:r w:rsidR="00AF2243">
        <w:rPr>
          <w:rFonts w:eastAsia="Times New Roman" w:cs="Arial"/>
          <w:b/>
          <w:sz w:val="22"/>
          <w:szCs w:val="22"/>
        </w:rPr>
        <w:t xml:space="preserve">Miglioramento </w:t>
      </w:r>
      <w:r w:rsidR="00E30B4A" w:rsidRPr="008826BC">
        <w:rPr>
          <w:rFonts w:eastAsia="Times New Roman" w:cs="Arial"/>
          <w:b/>
          <w:sz w:val="22"/>
          <w:szCs w:val="22"/>
        </w:rPr>
        <w:t xml:space="preserve">-CORSO 5 </w:t>
      </w:r>
    </w:p>
    <w:p w:rsidR="00E30B4A" w:rsidRPr="002407BA" w:rsidRDefault="00E30B4A" w:rsidP="00E30B4A">
      <w:pPr>
        <w:pStyle w:val="Paragrafoelenco"/>
        <w:numPr>
          <w:ilvl w:val="0"/>
          <w:numId w:val="37"/>
        </w:numPr>
        <w:rPr>
          <w:rFonts w:eastAsia="Times New Roman" w:cs="Arial"/>
          <w:b/>
          <w:sz w:val="22"/>
          <w:szCs w:val="22"/>
        </w:rPr>
      </w:pPr>
      <w:r w:rsidRPr="002407BA">
        <w:rPr>
          <w:rFonts w:eastAsia="Times New Roman" w:cs="Arial"/>
          <w:sz w:val="22"/>
          <w:szCs w:val="22"/>
        </w:rPr>
        <w:t xml:space="preserve">Destinatari: </w:t>
      </w:r>
      <w:proofErr w:type="gramStart"/>
      <w:r w:rsidRPr="002407BA">
        <w:rPr>
          <w:rFonts w:eastAsia="Times New Roman" w:cs="Arial"/>
          <w:sz w:val="22"/>
          <w:szCs w:val="22"/>
        </w:rPr>
        <w:t>Docenti  Secondaria</w:t>
      </w:r>
      <w:proofErr w:type="gramEnd"/>
      <w:r w:rsidRPr="002407BA">
        <w:rPr>
          <w:rFonts w:eastAsia="Times New Roman" w:cs="Arial"/>
          <w:sz w:val="22"/>
          <w:szCs w:val="22"/>
        </w:rPr>
        <w:t xml:space="preserve"> 2° grado</w:t>
      </w:r>
    </w:p>
    <w:p w:rsidR="00E30B4A" w:rsidRDefault="00231DBA" w:rsidP="00E30B4A">
      <w:pPr>
        <w:rPr>
          <w:rFonts w:eastAsia="Times New Roman" w:cs="Arial"/>
          <w:sz w:val="22"/>
          <w:szCs w:val="22"/>
        </w:rPr>
      </w:pPr>
      <w:r>
        <w:rPr>
          <w:rFonts w:eastAsia="Times New Roman" w:cs="Arial"/>
          <w:b/>
          <w:sz w:val="22"/>
          <w:szCs w:val="22"/>
        </w:rPr>
        <w:lastRenderedPageBreak/>
        <w:t xml:space="preserve">              </w:t>
      </w:r>
      <w:proofErr w:type="gramStart"/>
      <w:r w:rsidR="00E30B4A">
        <w:rPr>
          <w:rFonts w:eastAsia="Times New Roman" w:cs="Arial"/>
          <w:b/>
          <w:sz w:val="22"/>
          <w:szCs w:val="22"/>
        </w:rPr>
        <w:t>SEDE</w:t>
      </w:r>
      <w:r w:rsidR="00E30B4A" w:rsidRPr="00256734">
        <w:rPr>
          <w:rFonts w:eastAsia="Times New Roman" w:cs="Arial"/>
          <w:b/>
          <w:sz w:val="22"/>
          <w:szCs w:val="22"/>
        </w:rPr>
        <w:t>:</w:t>
      </w:r>
      <w:r w:rsidR="00E30B4A">
        <w:rPr>
          <w:rFonts w:eastAsia="Times New Roman" w:cs="Arial"/>
          <w:sz w:val="22"/>
          <w:szCs w:val="22"/>
        </w:rPr>
        <w:t>II.S</w:t>
      </w:r>
      <w:r w:rsidR="00E30B4A" w:rsidRPr="00037F84">
        <w:rPr>
          <w:rFonts w:eastAsia="Times New Roman" w:cs="Arial"/>
          <w:sz w:val="22"/>
          <w:szCs w:val="22"/>
        </w:rPr>
        <w:t>S.</w:t>
      </w:r>
      <w:proofErr w:type="gramEnd"/>
      <w:r w:rsidR="00E30B4A" w:rsidRPr="00037F84">
        <w:rPr>
          <w:rFonts w:eastAsia="Times New Roman" w:cs="Arial"/>
          <w:sz w:val="22"/>
          <w:szCs w:val="22"/>
        </w:rPr>
        <w:t xml:space="preserve"> </w:t>
      </w:r>
      <w:r w:rsidR="00E30B4A">
        <w:rPr>
          <w:rFonts w:eastAsia="Times New Roman" w:cs="Arial"/>
          <w:sz w:val="22"/>
          <w:szCs w:val="22"/>
        </w:rPr>
        <w:t>–</w:t>
      </w:r>
      <w:r w:rsidR="00E30B4A" w:rsidRPr="00037F84">
        <w:rPr>
          <w:rFonts w:eastAsia="Times New Roman" w:cs="Arial"/>
          <w:sz w:val="22"/>
          <w:szCs w:val="22"/>
        </w:rPr>
        <w:t>Grottaminarda</w:t>
      </w:r>
    </w:p>
    <w:p w:rsidR="00E30B4A" w:rsidRPr="00037F84" w:rsidRDefault="00E30B4A" w:rsidP="00E30B4A">
      <w:pPr>
        <w:rPr>
          <w:rFonts w:eastAsia="Times New Roman" w:cs="Arial"/>
          <w:sz w:val="22"/>
          <w:szCs w:val="22"/>
        </w:rPr>
      </w:pPr>
    </w:p>
    <w:p w:rsidR="00830288" w:rsidRDefault="007D44EB" w:rsidP="00E30B4A">
      <w:pPr>
        <w:pStyle w:val="Paragrafoelenco"/>
        <w:numPr>
          <w:ilvl w:val="0"/>
          <w:numId w:val="37"/>
        </w:numPr>
        <w:rPr>
          <w:rFonts w:eastAsia="Times New Roman" w:cs="Arial"/>
          <w:b/>
          <w:sz w:val="22"/>
          <w:szCs w:val="22"/>
        </w:rPr>
      </w:pPr>
      <w:r>
        <w:rPr>
          <w:rFonts w:eastAsia="Times New Roman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leftMargin">
                  <wp:posOffset>904875</wp:posOffset>
                </wp:positionH>
                <wp:positionV relativeFrom="paragraph">
                  <wp:posOffset>14605</wp:posOffset>
                </wp:positionV>
                <wp:extent cx="152400" cy="137160"/>
                <wp:effectExtent l="0" t="0" r="19050" b="15240"/>
                <wp:wrapNone/>
                <wp:docPr id="3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89979" id="Rettangolo 5" o:spid="_x0000_s1026" style="position:absolute;margin-left:71.25pt;margin-top:1.15pt;width:12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" fillcolor="window" strokecolor="#41719c" strokeweight="1pt">
                <v:path arrowok="t"/>
                <w10:wrap anchorx="margin"/>
              </v:rect>
            </w:pict>
          </mc:Fallback>
        </mc:AlternateContent>
      </w:r>
      <w:r w:rsidR="00E30B4A" w:rsidRPr="008826BC">
        <w:rPr>
          <w:rFonts w:eastAsia="Times New Roman" w:cs="Arial"/>
          <w:b/>
          <w:sz w:val="22"/>
          <w:szCs w:val="22"/>
        </w:rPr>
        <w:t>UF</w:t>
      </w:r>
      <w:r w:rsidR="00A175BB">
        <w:rPr>
          <w:rFonts w:eastAsia="Times New Roman" w:cs="Arial"/>
          <w:b/>
          <w:sz w:val="22"/>
          <w:szCs w:val="22"/>
        </w:rPr>
        <w:t>.</w:t>
      </w:r>
      <w:r w:rsidR="00E30B4A" w:rsidRPr="008826BC">
        <w:rPr>
          <w:rFonts w:eastAsia="Times New Roman" w:cs="Arial"/>
          <w:b/>
          <w:sz w:val="22"/>
          <w:szCs w:val="22"/>
        </w:rPr>
        <w:t xml:space="preserve">2 </w:t>
      </w:r>
      <w:r w:rsidR="00415EF7">
        <w:rPr>
          <w:rFonts w:eastAsia="Times New Roman" w:cs="Arial"/>
          <w:b/>
          <w:sz w:val="22"/>
          <w:szCs w:val="22"/>
        </w:rPr>
        <w:t>(2</w:t>
      </w:r>
      <w:r w:rsidR="00E30B4A" w:rsidRPr="00870044">
        <w:rPr>
          <w:rFonts w:eastAsia="Times New Roman" w:cs="Arial"/>
          <w:b/>
          <w:sz w:val="22"/>
          <w:szCs w:val="22"/>
        </w:rPr>
        <w:t xml:space="preserve"> livello</w:t>
      </w:r>
      <w:r w:rsidR="00E30B4A" w:rsidRPr="008826BC">
        <w:rPr>
          <w:rFonts w:eastAsia="Times New Roman" w:cs="Arial"/>
          <w:b/>
          <w:sz w:val="22"/>
          <w:szCs w:val="22"/>
        </w:rPr>
        <w:t>) Valutazione e M</w:t>
      </w:r>
      <w:r w:rsidR="00AF2243">
        <w:rPr>
          <w:rFonts w:eastAsia="Times New Roman" w:cs="Arial"/>
          <w:b/>
          <w:sz w:val="22"/>
          <w:szCs w:val="22"/>
        </w:rPr>
        <w:t xml:space="preserve">iglioramento </w:t>
      </w:r>
      <w:r w:rsidR="00E30B4A" w:rsidRPr="008826BC">
        <w:rPr>
          <w:rFonts w:eastAsia="Times New Roman" w:cs="Arial"/>
          <w:b/>
          <w:sz w:val="22"/>
          <w:szCs w:val="22"/>
        </w:rPr>
        <w:t>–CORSO 6</w:t>
      </w:r>
    </w:p>
    <w:p w:rsidR="00E30B4A" w:rsidRPr="002407BA" w:rsidRDefault="00E30B4A" w:rsidP="00E30B4A">
      <w:pPr>
        <w:pStyle w:val="Paragrafoelenco"/>
        <w:numPr>
          <w:ilvl w:val="0"/>
          <w:numId w:val="37"/>
        </w:numPr>
        <w:rPr>
          <w:rFonts w:eastAsia="Times New Roman" w:cs="Arial"/>
          <w:b/>
          <w:sz w:val="22"/>
          <w:szCs w:val="22"/>
        </w:rPr>
      </w:pPr>
      <w:r w:rsidRPr="002407BA">
        <w:rPr>
          <w:rFonts w:eastAsia="Times New Roman" w:cs="Arial"/>
          <w:sz w:val="22"/>
          <w:szCs w:val="22"/>
        </w:rPr>
        <w:t xml:space="preserve">Destinatari: Docenti Istituti </w:t>
      </w:r>
      <w:proofErr w:type="gramStart"/>
      <w:r w:rsidRPr="002407BA">
        <w:rPr>
          <w:rFonts w:eastAsia="Times New Roman" w:cs="Arial"/>
          <w:sz w:val="22"/>
          <w:szCs w:val="22"/>
        </w:rPr>
        <w:t>Comprensivi  (</w:t>
      </w:r>
      <w:proofErr w:type="gramEnd"/>
      <w:r w:rsidRPr="002407BA">
        <w:rPr>
          <w:rFonts w:eastAsia="Times New Roman" w:cs="Arial"/>
          <w:sz w:val="22"/>
          <w:szCs w:val="22"/>
        </w:rPr>
        <w:t>Infanzia-Primaria- Secondaria 1° grado) e secondaria 2° grado con funzioni di Staff</w:t>
      </w:r>
    </w:p>
    <w:p w:rsidR="00E30B4A" w:rsidRPr="00037F84" w:rsidRDefault="00231DBA" w:rsidP="00E30B4A">
      <w:pPr>
        <w:spacing w:line="480" w:lineRule="auto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b/>
          <w:sz w:val="22"/>
          <w:szCs w:val="22"/>
        </w:rPr>
        <w:t xml:space="preserve">               </w:t>
      </w:r>
      <w:proofErr w:type="spellStart"/>
      <w:proofErr w:type="gramStart"/>
      <w:r w:rsidR="00E30B4A">
        <w:rPr>
          <w:rFonts w:eastAsia="Times New Roman" w:cs="Arial"/>
          <w:b/>
          <w:sz w:val="22"/>
          <w:szCs w:val="22"/>
        </w:rPr>
        <w:t>SEDE</w:t>
      </w:r>
      <w:r w:rsidR="00E30B4A" w:rsidRPr="00256734">
        <w:rPr>
          <w:rFonts w:eastAsia="Times New Roman" w:cs="Arial"/>
          <w:b/>
          <w:sz w:val="22"/>
          <w:szCs w:val="22"/>
        </w:rPr>
        <w:t>:</w:t>
      </w:r>
      <w:r w:rsidR="00E30B4A" w:rsidRPr="00037F84">
        <w:rPr>
          <w:rFonts w:eastAsia="Times New Roman" w:cs="Arial"/>
          <w:sz w:val="22"/>
          <w:szCs w:val="22"/>
        </w:rPr>
        <w:t>Liceo</w:t>
      </w:r>
      <w:proofErr w:type="gramEnd"/>
      <w:r w:rsidR="00E30B4A">
        <w:rPr>
          <w:rFonts w:eastAsia="Times New Roman" w:cs="Arial"/>
          <w:sz w:val="22"/>
          <w:szCs w:val="22"/>
        </w:rPr>
        <w:t>”</w:t>
      </w:r>
      <w:r w:rsidR="00E30B4A" w:rsidRPr="00A0716D">
        <w:rPr>
          <w:rFonts w:eastAsia="Times New Roman" w:cs="Arial"/>
          <w:sz w:val="22"/>
          <w:szCs w:val="22"/>
        </w:rPr>
        <w:t>P.P</w:t>
      </w:r>
      <w:proofErr w:type="spellEnd"/>
      <w:r w:rsidR="00E30B4A" w:rsidRPr="00A0716D">
        <w:rPr>
          <w:rFonts w:eastAsia="Times New Roman" w:cs="Arial"/>
          <w:sz w:val="22"/>
          <w:szCs w:val="22"/>
        </w:rPr>
        <w:t xml:space="preserve"> . </w:t>
      </w:r>
      <w:proofErr w:type="gramStart"/>
      <w:r w:rsidR="00E30B4A" w:rsidRPr="00A0716D">
        <w:rPr>
          <w:rFonts w:eastAsia="Times New Roman" w:cs="Arial"/>
          <w:sz w:val="22"/>
          <w:szCs w:val="22"/>
        </w:rPr>
        <w:t>Parzanese</w:t>
      </w:r>
      <w:r w:rsidR="00E30B4A">
        <w:rPr>
          <w:rFonts w:eastAsia="Times New Roman" w:cs="Arial"/>
          <w:sz w:val="22"/>
          <w:szCs w:val="22"/>
        </w:rPr>
        <w:t>“</w:t>
      </w:r>
      <w:proofErr w:type="gramEnd"/>
      <w:r w:rsidR="00E30B4A">
        <w:rPr>
          <w:rFonts w:eastAsia="Times New Roman" w:cs="Arial"/>
          <w:sz w:val="22"/>
          <w:szCs w:val="22"/>
        </w:rPr>
        <w:t xml:space="preserve">- </w:t>
      </w:r>
      <w:r w:rsidR="00E30B4A" w:rsidRPr="00037F84">
        <w:rPr>
          <w:rFonts w:eastAsia="Times New Roman" w:cs="Arial"/>
          <w:sz w:val="22"/>
          <w:szCs w:val="22"/>
        </w:rPr>
        <w:t>Ariano Irpino</w:t>
      </w:r>
    </w:p>
    <w:p w:rsidR="00830288" w:rsidRDefault="007D44EB" w:rsidP="00E30B4A">
      <w:pPr>
        <w:pStyle w:val="Paragrafoelenco"/>
        <w:numPr>
          <w:ilvl w:val="0"/>
          <w:numId w:val="37"/>
        </w:numPr>
        <w:rPr>
          <w:rFonts w:eastAsia="Times New Roman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leftMargin">
                  <wp:posOffset>904875</wp:posOffset>
                </wp:positionH>
                <wp:positionV relativeFrom="paragraph">
                  <wp:posOffset>12700</wp:posOffset>
                </wp:positionV>
                <wp:extent cx="152400" cy="137160"/>
                <wp:effectExtent l="0" t="0" r="19050" b="1524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C7533" id="Rettangolo 5" o:spid="_x0000_s1026" style="position:absolute;margin-left:71.25pt;margin-top:1pt;width:12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" fillcolor="window" strokecolor="#41719c" strokeweight="1pt">
                <v:path arrowok="t"/>
                <w10:wrap anchorx="margin"/>
              </v:rect>
            </w:pict>
          </mc:Fallback>
        </mc:AlternateContent>
      </w:r>
      <w:r w:rsidR="00A175BB">
        <w:rPr>
          <w:rFonts w:eastAsia="Times New Roman" w:cs="Arial"/>
          <w:b/>
          <w:sz w:val="22"/>
          <w:szCs w:val="22"/>
        </w:rPr>
        <w:t>UF.</w:t>
      </w:r>
      <w:r w:rsidR="00415EF7">
        <w:rPr>
          <w:rFonts w:eastAsia="Times New Roman" w:cs="Arial"/>
          <w:b/>
          <w:sz w:val="22"/>
          <w:szCs w:val="22"/>
        </w:rPr>
        <w:t>3 (1</w:t>
      </w:r>
      <w:r w:rsidR="00E30B4A" w:rsidRPr="008826BC">
        <w:rPr>
          <w:rFonts w:eastAsia="Times New Roman" w:cs="Arial"/>
          <w:b/>
          <w:sz w:val="22"/>
          <w:szCs w:val="22"/>
        </w:rPr>
        <w:t xml:space="preserve"> livello) Autonomia Didattica e </w:t>
      </w:r>
      <w:r w:rsidR="00AF2243">
        <w:rPr>
          <w:rFonts w:eastAsia="Times New Roman" w:cs="Arial"/>
          <w:b/>
          <w:sz w:val="22"/>
          <w:szCs w:val="22"/>
        </w:rPr>
        <w:t xml:space="preserve">organizzativa </w:t>
      </w:r>
      <w:r w:rsidR="00E30B4A" w:rsidRPr="008826BC">
        <w:rPr>
          <w:rFonts w:eastAsia="Times New Roman" w:cs="Arial"/>
          <w:b/>
          <w:sz w:val="22"/>
          <w:szCs w:val="22"/>
        </w:rPr>
        <w:t xml:space="preserve">- CORSO 7 </w:t>
      </w:r>
    </w:p>
    <w:p w:rsidR="00E30B4A" w:rsidRPr="002407BA" w:rsidRDefault="00E30B4A" w:rsidP="00E30B4A">
      <w:pPr>
        <w:pStyle w:val="Paragrafoelenco"/>
        <w:numPr>
          <w:ilvl w:val="0"/>
          <w:numId w:val="37"/>
        </w:numPr>
        <w:rPr>
          <w:rFonts w:eastAsia="Times New Roman" w:cs="Arial"/>
          <w:b/>
          <w:sz w:val="22"/>
          <w:szCs w:val="22"/>
        </w:rPr>
      </w:pPr>
      <w:r w:rsidRPr="002407BA">
        <w:rPr>
          <w:rFonts w:eastAsia="Times New Roman" w:cs="Arial"/>
          <w:sz w:val="22"/>
          <w:szCs w:val="22"/>
        </w:rPr>
        <w:t xml:space="preserve">Destinatari: Docenti Istituti </w:t>
      </w:r>
      <w:proofErr w:type="gramStart"/>
      <w:r w:rsidRPr="002407BA">
        <w:rPr>
          <w:rFonts w:eastAsia="Times New Roman" w:cs="Arial"/>
          <w:sz w:val="22"/>
          <w:szCs w:val="22"/>
        </w:rPr>
        <w:t>Comprensivi  (</w:t>
      </w:r>
      <w:proofErr w:type="gramEnd"/>
      <w:r w:rsidRPr="002407BA">
        <w:rPr>
          <w:rFonts w:eastAsia="Times New Roman" w:cs="Arial"/>
          <w:sz w:val="22"/>
          <w:szCs w:val="22"/>
        </w:rPr>
        <w:t xml:space="preserve">Infanzia-Primaria- Secondaria 1° grado) e secondaria 2° grado </w:t>
      </w:r>
    </w:p>
    <w:p w:rsidR="00E30B4A" w:rsidRDefault="00231DBA" w:rsidP="00E30B4A">
      <w:pPr>
        <w:rPr>
          <w:rFonts w:eastAsia="Times New Roman" w:cs="Arial"/>
          <w:sz w:val="22"/>
          <w:szCs w:val="22"/>
        </w:rPr>
      </w:pPr>
      <w:r>
        <w:rPr>
          <w:rFonts w:eastAsia="Times New Roman" w:cs="Arial"/>
          <w:b/>
          <w:sz w:val="22"/>
          <w:szCs w:val="22"/>
        </w:rPr>
        <w:t xml:space="preserve">              </w:t>
      </w:r>
      <w:proofErr w:type="gramStart"/>
      <w:r w:rsidR="00E30B4A">
        <w:rPr>
          <w:rFonts w:eastAsia="Times New Roman" w:cs="Arial"/>
          <w:b/>
          <w:sz w:val="22"/>
          <w:szCs w:val="22"/>
        </w:rPr>
        <w:t>SEDE</w:t>
      </w:r>
      <w:r w:rsidR="00E30B4A" w:rsidRPr="00256734">
        <w:rPr>
          <w:rFonts w:eastAsia="Times New Roman" w:cs="Arial"/>
          <w:b/>
          <w:sz w:val="22"/>
          <w:szCs w:val="22"/>
        </w:rPr>
        <w:t>:</w:t>
      </w:r>
      <w:r w:rsidR="00E30B4A" w:rsidRPr="00037F84">
        <w:rPr>
          <w:rFonts w:eastAsia="Times New Roman" w:cs="Arial"/>
          <w:sz w:val="22"/>
          <w:szCs w:val="22"/>
        </w:rPr>
        <w:t>I</w:t>
      </w:r>
      <w:r w:rsidR="00E30B4A">
        <w:rPr>
          <w:rFonts w:eastAsia="Times New Roman" w:cs="Arial"/>
          <w:sz w:val="22"/>
          <w:szCs w:val="22"/>
        </w:rPr>
        <w:t>C</w:t>
      </w:r>
      <w:proofErr w:type="gramEnd"/>
      <w:r w:rsidR="00E30B4A">
        <w:rPr>
          <w:rFonts w:eastAsia="Times New Roman" w:cs="Arial"/>
          <w:sz w:val="22"/>
          <w:szCs w:val="22"/>
        </w:rPr>
        <w:t xml:space="preserve"> “L. di Prisco” –</w:t>
      </w:r>
      <w:r w:rsidR="00E30B4A" w:rsidRPr="00037F84">
        <w:rPr>
          <w:rFonts w:eastAsia="Times New Roman" w:cs="Arial"/>
          <w:sz w:val="22"/>
          <w:szCs w:val="22"/>
        </w:rPr>
        <w:t>Fontanarosa</w:t>
      </w:r>
    </w:p>
    <w:p w:rsidR="00E30B4A" w:rsidRPr="00037F84" w:rsidRDefault="00E30B4A" w:rsidP="00E30B4A">
      <w:pPr>
        <w:rPr>
          <w:rFonts w:eastAsia="Times New Roman" w:cs="Arial"/>
          <w:sz w:val="22"/>
          <w:szCs w:val="22"/>
        </w:rPr>
      </w:pPr>
    </w:p>
    <w:p w:rsidR="00830288" w:rsidRDefault="007D44EB" w:rsidP="00830288">
      <w:pPr>
        <w:pStyle w:val="Paragrafoelenco"/>
        <w:numPr>
          <w:ilvl w:val="0"/>
          <w:numId w:val="37"/>
        </w:numPr>
        <w:rPr>
          <w:rFonts w:eastAsia="Times New Roman" w:cs="Arial"/>
          <w:b/>
          <w:sz w:val="22"/>
          <w:szCs w:val="22"/>
        </w:rPr>
      </w:pPr>
      <w:r>
        <w:rPr>
          <w:rFonts w:eastAsia="Times New Roman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leftMargin">
                  <wp:posOffset>904875</wp:posOffset>
                </wp:positionH>
                <wp:positionV relativeFrom="paragraph">
                  <wp:posOffset>35560</wp:posOffset>
                </wp:positionV>
                <wp:extent cx="152400" cy="137160"/>
                <wp:effectExtent l="0" t="0" r="19050" b="15240"/>
                <wp:wrapNone/>
                <wp:docPr id="10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3C774" id="Rettangolo 5" o:spid="_x0000_s1026" style="position:absolute;margin-left:71.25pt;margin-top:2.8pt;width:12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" fillcolor="window" strokecolor="#41719c" strokeweight="1pt">
                <v:path arrowok="t"/>
                <w10:wrap anchorx="margin"/>
              </v:rect>
            </w:pict>
          </mc:Fallback>
        </mc:AlternateContent>
      </w:r>
      <w:r w:rsidR="00A175BB">
        <w:rPr>
          <w:rFonts w:eastAsia="Times New Roman" w:cs="Arial"/>
          <w:b/>
          <w:sz w:val="22"/>
          <w:szCs w:val="22"/>
        </w:rPr>
        <w:t>UF.</w:t>
      </w:r>
      <w:r w:rsidR="00E30B4A" w:rsidRPr="008826BC">
        <w:rPr>
          <w:rFonts w:eastAsia="Times New Roman" w:cs="Arial"/>
          <w:b/>
          <w:sz w:val="22"/>
          <w:szCs w:val="22"/>
        </w:rPr>
        <w:t xml:space="preserve">3 </w:t>
      </w:r>
      <w:r w:rsidR="00415EF7">
        <w:rPr>
          <w:rFonts w:eastAsia="Times New Roman" w:cs="Arial"/>
          <w:b/>
          <w:sz w:val="22"/>
          <w:szCs w:val="22"/>
        </w:rPr>
        <w:t xml:space="preserve">(2 </w:t>
      </w:r>
      <w:r w:rsidR="00E30B4A" w:rsidRPr="00870044">
        <w:rPr>
          <w:rFonts w:eastAsia="Times New Roman" w:cs="Arial"/>
          <w:b/>
          <w:sz w:val="22"/>
          <w:szCs w:val="22"/>
        </w:rPr>
        <w:t>livello</w:t>
      </w:r>
      <w:r w:rsidR="00E30B4A" w:rsidRPr="008826BC">
        <w:rPr>
          <w:rFonts w:eastAsia="Times New Roman" w:cs="Arial"/>
          <w:b/>
          <w:sz w:val="22"/>
          <w:szCs w:val="22"/>
        </w:rPr>
        <w:t xml:space="preserve">) Autonomia Didattica e </w:t>
      </w:r>
      <w:r w:rsidR="00AF2243">
        <w:rPr>
          <w:rFonts w:eastAsia="Times New Roman" w:cs="Arial"/>
          <w:b/>
          <w:sz w:val="22"/>
          <w:szCs w:val="22"/>
        </w:rPr>
        <w:t xml:space="preserve">organizzativa </w:t>
      </w:r>
      <w:r w:rsidR="00E30B4A" w:rsidRPr="008826BC">
        <w:rPr>
          <w:rFonts w:eastAsia="Times New Roman" w:cs="Arial"/>
          <w:b/>
          <w:sz w:val="22"/>
          <w:szCs w:val="22"/>
        </w:rPr>
        <w:t xml:space="preserve">-CORSO 8 </w:t>
      </w:r>
    </w:p>
    <w:p w:rsidR="00E30B4A" w:rsidRPr="002407BA" w:rsidRDefault="00E30B4A" w:rsidP="00830288">
      <w:pPr>
        <w:pStyle w:val="Paragrafoelenco"/>
        <w:numPr>
          <w:ilvl w:val="0"/>
          <w:numId w:val="37"/>
        </w:numPr>
        <w:rPr>
          <w:rFonts w:eastAsia="Times New Roman" w:cs="Arial"/>
          <w:b/>
          <w:sz w:val="22"/>
          <w:szCs w:val="22"/>
        </w:rPr>
      </w:pPr>
      <w:r w:rsidRPr="002407BA">
        <w:rPr>
          <w:rFonts w:eastAsia="Times New Roman" w:cs="Arial"/>
          <w:sz w:val="22"/>
          <w:szCs w:val="22"/>
        </w:rPr>
        <w:t xml:space="preserve">Destinatari: Docenti Istituti </w:t>
      </w:r>
      <w:proofErr w:type="gramStart"/>
      <w:r w:rsidRPr="002407BA">
        <w:rPr>
          <w:rFonts w:eastAsia="Times New Roman" w:cs="Arial"/>
          <w:sz w:val="22"/>
          <w:szCs w:val="22"/>
        </w:rPr>
        <w:t>Comprensivi  (</w:t>
      </w:r>
      <w:proofErr w:type="gramEnd"/>
      <w:r w:rsidRPr="002407BA">
        <w:rPr>
          <w:rFonts w:eastAsia="Times New Roman" w:cs="Arial"/>
          <w:sz w:val="22"/>
          <w:szCs w:val="22"/>
        </w:rPr>
        <w:t>Infanzia-Primaria- Secondaria 1° grado) e secondaria 2° grado con funzioni di Staff</w:t>
      </w:r>
    </w:p>
    <w:p w:rsidR="00E30B4A" w:rsidRPr="00037F84" w:rsidRDefault="00231DBA" w:rsidP="00E30B4A">
      <w:pPr>
        <w:rPr>
          <w:rFonts w:eastAsia="Times New Roman" w:cs="Arial"/>
          <w:sz w:val="22"/>
          <w:szCs w:val="22"/>
        </w:rPr>
      </w:pPr>
      <w:r>
        <w:rPr>
          <w:rFonts w:eastAsia="Times New Roman" w:cs="Arial"/>
          <w:b/>
          <w:sz w:val="22"/>
          <w:szCs w:val="22"/>
        </w:rPr>
        <w:t xml:space="preserve">               </w:t>
      </w:r>
      <w:r w:rsidR="00E30B4A">
        <w:rPr>
          <w:rFonts w:eastAsia="Times New Roman" w:cs="Arial"/>
          <w:b/>
          <w:sz w:val="22"/>
          <w:szCs w:val="22"/>
        </w:rPr>
        <w:t>SEDE</w:t>
      </w:r>
      <w:r w:rsidR="00E30B4A" w:rsidRPr="00256734">
        <w:rPr>
          <w:rFonts w:eastAsia="Times New Roman" w:cs="Arial"/>
          <w:b/>
          <w:sz w:val="22"/>
          <w:szCs w:val="22"/>
        </w:rPr>
        <w:t>:</w:t>
      </w:r>
      <w:r w:rsidR="00E30B4A" w:rsidRPr="00037F84">
        <w:rPr>
          <w:rFonts w:eastAsia="Times New Roman" w:cs="Arial"/>
          <w:sz w:val="22"/>
          <w:szCs w:val="22"/>
        </w:rPr>
        <w:t xml:space="preserve"> IC "P.S. Mancini"</w:t>
      </w:r>
      <w:r w:rsidR="00E30B4A">
        <w:rPr>
          <w:rFonts w:eastAsia="Times New Roman" w:cs="Arial"/>
          <w:sz w:val="22"/>
          <w:szCs w:val="22"/>
        </w:rPr>
        <w:t>-</w:t>
      </w:r>
      <w:r w:rsidR="00E30B4A" w:rsidRPr="00037F84">
        <w:rPr>
          <w:rFonts w:eastAsia="Times New Roman" w:cs="Arial"/>
          <w:sz w:val="22"/>
          <w:szCs w:val="22"/>
        </w:rPr>
        <w:t xml:space="preserve"> Ariano Irpino</w:t>
      </w:r>
    </w:p>
    <w:p w:rsidR="00E30B4A" w:rsidRPr="00037F84" w:rsidRDefault="00E30B4A" w:rsidP="00E30B4A">
      <w:pPr>
        <w:rPr>
          <w:rFonts w:eastAsia="Times New Roman" w:cs="Arial"/>
          <w:sz w:val="22"/>
          <w:szCs w:val="22"/>
        </w:rPr>
      </w:pPr>
    </w:p>
    <w:p w:rsidR="00830288" w:rsidRDefault="007D44EB" w:rsidP="00E30B4A">
      <w:pPr>
        <w:pStyle w:val="Paragrafoelenco"/>
        <w:numPr>
          <w:ilvl w:val="0"/>
          <w:numId w:val="37"/>
        </w:numPr>
        <w:rPr>
          <w:rFonts w:eastAsia="Times New Roman" w:cs="Arial"/>
          <w:b/>
          <w:sz w:val="22"/>
          <w:szCs w:val="22"/>
        </w:rPr>
      </w:pPr>
      <w:r>
        <w:rPr>
          <w:rFonts w:eastAsia="Times New Roman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leftMargin">
                  <wp:posOffset>904875</wp:posOffset>
                </wp:positionH>
                <wp:positionV relativeFrom="paragraph">
                  <wp:posOffset>30480</wp:posOffset>
                </wp:positionV>
                <wp:extent cx="152400" cy="137160"/>
                <wp:effectExtent l="0" t="0" r="19050" b="1524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31EAA" id="Rettangolo 11" o:spid="_x0000_s1026" style="position:absolute;margin-left:71.25pt;margin-top:2.4pt;width:12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" fillcolor="window" strokecolor="#41719c" strokeweight="1pt">
                <v:path arrowok="t"/>
                <w10:wrap anchorx="margin"/>
              </v:rect>
            </w:pict>
          </mc:Fallback>
        </mc:AlternateContent>
      </w:r>
      <w:r w:rsidR="00A175BB">
        <w:rPr>
          <w:rFonts w:eastAsia="Times New Roman" w:cs="Arial"/>
          <w:b/>
          <w:sz w:val="22"/>
          <w:szCs w:val="22"/>
        </w:rPr>
        <w:t>UF.</w:t>
      </w:r>
      <w:r w:rsidR="00E30B4A" w:rsidRPr="008826BC">
        <w:rPr>
          <w:rFonts w:eastAsia="Times New Roman" w:cs="Arial"/>
          <w:b/>
          <w:sz w:val="22"/>
          <w:szCs w:val="22"/>
        </w:rPr>
        <w:t>6 Bisogni Specifici- Didattica delle Li</w:t>
      </w:r>
      <w:r w:rsidR="00AF2243">
        <w:rPr>
          <w:rFonts w:eastAsia="Times New Roman" w:cs="Arial"/>
          <w:b/>
          <w:sz w:val="22"/>
          <w:szCs w:val="22"/>
        </w:rPr>
        <w:t xml:space="preserve">ngue Classiche </w:t>
      </w:r>
      <w:r w:rsidR="00E30B4A" w:rsidRPr="008826BC">
        <w:rPr>
          <w:rFonts w:eastAsia="Times New Roman" w:cs="Arial"/>
          <w:b/>
          <w:sz w:val="22"/>
          <w:szCs w:val="22"/>
        </w:rPr>
        <w:t>–CORSO</w:t>
      </w:r>
      <w:r w:rsidR="00B7406C">
        <w:rPr>
          <w:rFonts w:eastAsia="Times New Roman" w:cs="Arial"/>
          <w:b/>
          <w:sz w:val="22"/>
          <w:szCs w:val="22"/>
        </w:rPr>
        <w:t xml:space="preserve"> </w:t>
      </w:r>
      <w:r w:rsidR="00E30B4A" w:rsidRPr="008826BC">
        <w:rPr>
          <w:rFonts w:eastAsia="Times New Roman" w:cs="Arial"/>
          <w:b/>
          <w:sz w:val="22"/>
          <w:szCs w:val="22"/>
        </w:rPr>
        <w:t>9</w:t>
      </w:r>
    </w:p>
    <w:p w:rsidR="00E30B4A" w:rsidRPr="002407BA" w:rsidRDefault="00E30B4A" w:rsidP="00E30B4A">
      <w:pPr>
        <w:pStyle w:val="Paragrafoelenco"/>
        <w:numPr>
          <w:ilvl w:val="0"/>
          <w:numId w:val="37"/>
        </w:numPr>
        <w:rPr>
          <w:rFonts w:eastAsia="Times New Roman" w:cs="Arial"/>
          <w:b/>
          <w:sz w:val="22"/>
          <w:szCs w:val="22"/>
        </w:rPr>
      </w:pPr>
      <w:r w:rsidRPr="002407BA">
        <w:rPr>
          <w:rFonts w:eastAsia="Times New Roman" w:cs="Arial"/>
          <w:sz w:val="22"/>
          <w:szCs w:val="22"/>
        </w:rPr>
        <w:t xml:space="preserve">Destinatari: </w:t>
      </w:r>
      <w:proofErr w:type="gramStart"/>
      <w:r w:rsidRPr="002407BA">
        <w:rPr>
          <w:rFonts w:eastAsia="Times New Roman" w:cs="Arial"/>
          <w:sz w:val="22"/>
          <w:szCs w:val="22"/>
        </w:rPr>
        <w:t>Docenti  secondaria</w:t>
      </w:r>
      <w:proofErr w:type="gramEnd"/>
      <w:r w:rsidRPr="002407BA">
        <w:rPr>
          <w:rFonts w:eastAsia="Times New Roman" w:cs="Arial"/>
          <w:sz w:val="22"/>
          <w:szCs w:val="22"/>
        </w:rPr>
        <w:t xml:space="preserve"> 2° grado Licei</w:t>
      </w:r>
    </w:p>
    <w:p w:rsidR="00E30B4A" w:rsidRPr="00037F84" w:rsidRDefault="00231DBA" w:rsidP="00E30B4A">
      <w:pPr>
        <w:spacing w:line="480" w:lineRule="auto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b/>
          <w:sz w:val="22"/>
          <w:szCs w:val="22"/>
        </w:rPr>
        <w:t xml:space="preserve">               </w:t>
      </w:r>
      <w:proofErr w:type="spellStart"/>
      <w:proofErr w:type="gramStart"/>
      <w:r w:rsidR="00E30B4A">
        <w:rPr>
          <w:rFonts w:eastAsia="Times New Roman" w:cs="Arial"/>
          <w:b/>
          <w:sz w:val="22"/>
          <w:szCs w:val="22"/>
        </w:rPr>
        <w:t>SEDE</w:t>
      </w:r>
      <w:r w:rsidR="00E30B4A" w:rsidRPr="00256734">
        <w:rPr>
          <w:rFonts w:eastAsia="Times New Roman" w:cs="Arial"/>
          <w:b/>
          <w:sz w:val="22"/>
          <w:szCs w:val="22"/>
        </w:rPr>
        <w:t>:</w:t>
      </w:r>
      <w:r w:rsidR="00E30B4A" w:rsidRPr="00037F84">
        <w:rPr>
          <w:rFonts w:eastAsia="Times New Roman" w:cs="Arial"/>
          <w:sz w:val="22"/>
          <w:szCs w:val="22"/>
        </w:rPr>
        <w:t>Liceo</w:t>
      </w:r>
      <w:proofErr w:type="gramEnd"/>
      <w:r w:rsidR="00E30B4A">
        <w:rPr>
          <w:rFonts w:eastAsia="Times New Roman" w:cs="Arial"/>
          <w:sz w:val="22"/>
          <w:szCs w:val="22"/>
        </w:rPr>
        <w:t>”</w:t>
      </w:r>
      <w:r w:rsidR="00E30B4A" w:rsidRPr="00A0716D">
        <w:rPr>
          <w:rFonts w:eastAsia="Times New Roman" w:cs="Arial"/>
          <w:sz w:val="22"/>
          <w:szCs w:val="22"/>
        </w:rPr>
        <w:t>P.P</w:t>
      </w:r>
      <w:proofErr w:type="spellEnd"/>
      <w:r w:rsidR="00E30B4A" w:rsidRPr="00A0716D">
        <w:rPr>
          <w:rFonts w:eastAsia="Times New Roman" w:cs="Arial"/>
          <w:sz w:val="22"/>
          <w:szCs w:val="22"/>
        </w:rPr>
        <w:t xml:space="preserve"> . </w:t>
      </w:r>
      <w:proofErr w:type="gramStart"/>
      <w:r w:rsidR="00E30B4A" w:rsidRPr="00A0716D">
        <w:rPr>
          <w:rFonts w:eastAsia="Times New Roman" w:cs="Arial"/>
          <w:sz w:val="22"/>
          <w:szCs w:val="22"/>
        </w:rPr>
        <w:t>Parzanese</w:t>
      </w:r>
      <w:r w:rsidR="00E30B4A">
        <w:rPr>
          <w:rFonts w:eastAsia="Times New Roman" w:cs="Arial"/>
          <w:sz w:val="22"/>
          <w:szCs w:val="22"/>
        </w:rPr>
        <w:t>“</w:t>
      </w:r>
      <w:proofErr w:type="gramEnd"/>
      <w:r w:rsidR="00E30B4A">
        <w:rPr>
          <w:rFonts w:eastAsia="Times New Roman" w:cs="Arial"/>
          <w:sz w:val="22"/>
          <w:szCs w:val="22"/>
        </w:rPr>
        <w:t xml:space="preserve">- </w:t>
      </w:r>
      <w:r w:rsidR="00E30B4A" w:rsidRPr="00037F84">
        <w:rPr>
          <w:rFonts w:eastAsia="Times New Roman" w:cs="Arial"/>
          <w:sz w:val="22"/>
          <w:szCs w:val="22"/>
        </w:rPr>
        <w:t>Ariano Irpino</w:t>
      </w:r>
    </w:p>
    <w:p w:rsidR="00E30B4A" w:rsidRDefault="00BC572C" w:rsidP="00E30B4A">
      <w:r>
        <w:t>ALLEGA CURRICULO AI FINI DELLA VALUTAZIONE DEI TITOLI.</w:t>
      </w:r>
    </w:p>
    <w:p w:rsidR="00E30B4A" w:rsidRDefault="00E30B4A" w:rsidP="00E30B4A"/>
    <w:p w:rsidR="00BC572C" w:rsidRDefault="00BC572C" w:rsidP="00E30B4A"/>
    <w:p w:rsidR="00E30B4A" w:rsidRDefault="00E30B4A" w:rsidP="00E30B4A">
      <w:r>
        <w:t>________________________lì___________________________                                        Firma</w:t>
      </w:r>
    </w:p>
    <w:p w:rsidR="00D9340F" w:rsidRDefault="00D9340F" w:rsidP="00FE34A0"/>
    <w:p w:rsidR="00E30B4A" w:rsidRDefault="00E30B4A" w:rsidP="00FE34A0">
      <w:r>
        <w:t xml:space="preserve">                                                                                                 ______________________________________________</w:t>
      </w:r>
    </w:p>
    <w:p w:rsidR="00830288" w:rsidRDefault="00830288" w:rsidP="00FE34A0"/>
    <w:p w:rsidR="00830288" w:rsidRDefault="00830288" w:rsidP="00FE34A0"/>
    <w:p w:rsidR="00830288" w:rsidRDefault="00830288" w:rsidP="00FE34A0"/>
    <w:p w:rsidR="00830288" w:rsidRDefault="00830288" w:rsidP="00FE34A0"/>
    <w:p w:rsidR="00830288" w:rsidRDefault="00A175BB" w:rsidP="00FE34A0">
      <w:pPr>
        <w:rPr>
          <w:b/>
          <w:u w:val="single"/>
        </w:rPr>
      </w:pPr>
      <w:r>
        <w:rPr>
          <w:b/>
        </w:rPr>
        <w:t>(</w:t>
      </w:r>
      <w:proofErr w:type="gramStart"/>
      <w:r>
        <w:rPr>
          <w:b/>
        </w:rPr>
        <w:t>*)</w:t>
      </w:r>
      <w:r w:rsidRPr="00D52BF0">
        <w:rPr>
          <w:b/>
          <w:u w:val="single"/>
        </w:rPr>
        <w:t>solo</w:t>
      </w:r>
      <w:proofErr w:type="gramEnd"/>
      <w:r w:rsidRPr="00D52BF0">
        <w:rPr>
          <w:b/>
          <w:u w:val="single"/>
        </w:rPr>
        <w:t xml:space="preserve"> per il </w:t>
      </w:r>
      <w:r w:rsidR="00830288" w:rsidRPr="00D52BF0">
        <w:rPr>
          <w:b/>
          <w:u w:val="single"/>
        </w:rPr>
        <w:t>personale amministrativo</w:t>
      </w:r>
      <w:r w:rsidR="00C63DCE">
        <w:rPr>
          <w:b/>
          <w:u w:val="single"/>
        </w:rPr>
        <w:t xml:space="preserve"> </w:t>
      </w:r>
      <w:bookmarkStart w:id="0" w:name="_GoBack"/>
      <w:bookmarkEnd w:id="0"/>
      <w:r w:rsidR="00D52BF0">
        <w:rPr>
          <w:b/>
          <w:u w:val="single"/>
        </w:rPr>
        <w:t xml:space="preserve">della </w:t>
      </w:r>
      <w:r w:rsidR="00830288" w:rsidRPr="00A175BB">
        <w:rPr>
          <w:b/>
          <w:u w:val="single"/>
        </w:rPr>
        <w:t>Scuola Polo</w:t>
      </w:r>
      <w:r w:rsidRPr="00A175BB">
        <w:rPr>
          <w:b/>
          <w:u w:val="single"/>
        </w:rPr>
        <w:t xml:space="preserve"> con competenze </w:t>
      </w:r>
      <w:proofErr w:type="spellStart"/>
      <w:r w:rsidRPr="00A175BB">
        <w:rPr>
          <w:b/>
          <w:u w:val="single"/>
        </w:rPr>
        <w:t>amm</w:t>
      </w:r>
      <w:proofErr w:type="spellEnd"/>
      <w:r w:rsidRPr="00A175BB">
        <w:rPr>
          <w:b/>
          <w:u w:val="single"/>
        </w:rPr>
        <w:t>-vo-contabili.</w:t>
      </w:r>
    </w:p>
    <w:p w:rsidR="00950432" w:rsidRDefault="00950432" w:rsidP="00FE34A0">
      <w:pPr>
        <w:rPr>
          <w:b/>
          <w:u w:val="single"/>
        </w:rPr>
      </w:pPr>
    </w:p>
    <w:p w:rsidR="00950432" w:rsidRDefault="00950432" w:rsidP="00FE34A0">
      <w:pPr>
        <w:rPr>
          <w:b/>
          <w:u w:val="single"/>
        </w:rPr>
      </w:pPr>
    </w:p>
    <w:p w:rsidR="00950432" w:rsidRDefault="00950432" w:rsidP="00FE34A0">
      <w:pPr>
        <w:rPr>
          <w:b/>
          <w:u w:val="single"/>
        </w:rPr>
      </w:pPr>
    </w:p>
    <w:p w:rsidR="00950432" w:rsidRDefault="00950432" w:rsidP="00FE34A0">
      <w:pPr>
        <w:rPr>
          <w:b/>
          <w:u w:val="single"/>
        </w:rPr>
      </w:pPr>
    </w:p>
    <w:p w:rsidR="00950432" w:rsidRDefault="00950432" w:rsidP="00FE34A0">
      <w:pPr>
        <w:rPr>
          <w:b/>
          <w:u w:val="single"/>
        </w:rPr>
      </w:pPr>
    </w:p>
    <w:p w:rsidR="00950432" w:rsidRDefault="00950432" w:rsidP="0017354C">
      <w:pPr>
        <w:jc w:val="center"/>
        <w:rPr>
          <w:i/>
        </w:rPr>
      </w:pPr>
      <w:r w:rsidRPr="00950432">
        <w:rPr>
          <w:i/>
        </w:rPr>
        <w:t>(</w:t>
      </w:r>
      <w:proofErr w:type="gramStart"/>
      <w:r w:rsidRPr="00950432">
        <w:rPr>
          <w:i/>
        </w:rPr>
        <w:t>scadenza</w:t>
      </w:r>
      <w:proofErr w:type="gramEnd"/>
      <w:r w:rsidR="00CE71A8">
        <w:rPr>
          <w:i/>
        </w:rPr>
        <w:t xml:space="preserve"> </w:t>
      </w:r>
      <w:r w:rsidR="0017354C">
        <w:rPr>
          <w:i/>
        </w:rPr>
        <w:t xml:space="preserve">rilevazione </w:t>
      </w:r>
      <w:r>
        <w:rPr>
          <w:i/>
        </w:rPr>
        <w:t xml:space="preserve"> disponibilità 26 agosto </w:t>
      </w:r>
      <w:r w:rsidRPr="00950432">
        <w:rPr>
          <w:i/>
        </w:rPr>
        <w:t>2018)</w:t>
      </w:r>
    </w:p>
    <w:p w:rsidR="004F6288" w:rsidRDefault="004F6288" w:rsidP="0017354C">
      <w:pPr>
        <w:jc w:val="center"/>
        <w:rPr>
          <w:i/>
        </w:rPr>
      </w:pPr>
    </w:p>
    <w:p w:rsidR="004F6288" w:rsidRDefault="004F6288" w:rsidP="0017354C">
      <w:pPr>
        <w:jc w:val="center"/>
        <w:rPr>
          <w:i/>
        </w:rPr>
      </w:pPr>
    </w:p>
    <w:p w:rsidR="00260C0D" w:rsidRDefault="00260C0D" w:rsidP="0017354C">
      <w:pPr>
        <w:jc w:val="center"/>
        <w:rPr>
          <w:i/>
        </w:rPr>
      </w:pPr>
    </w:p>
    <w:p w:rsidR="00D03F8E" w:rsidRPr="00C75E95" w:rsidRDefault="00D03F8E" w:rsidP="00D03F8E">
      <w:pPr>
        <w:spacing w:line="240" w:lineRule="atLeast"/>
        <w:jc w:val="center"/>
        <w:rPr>
          <w:b/>
          <w:sz w:val="28"/>
          <w:szCs w:val="28"/>
        </w:rPr>
      </w:pPr>
      <w:r w:rsidRPr="00C75E95">
        <w:rPr>
          <w:b/>
          <w:sz w:val="28"/>
          <w:szCs w:val="28"/>
        </w:rPr>
        <w:lastRenderedPageBreak/>
        <w:t>SCUOLA POLO FORMAZIONE AV02</w:t>
      </w:r>
    </w:p>
    <w:p w:rsidR="00D03F8E" w:rsidRPr="00C75E95" w:rsidRDefault="00D03F8E" w:rsidP="00D03F8E">
      <w:pPr>
        <w:spacing w:line="240" w:lineRule="atLeast"/>
        <w:jc w:val="center"/>
      </w:pPr>
      <w:r w:rsidRPr="00C75E95">
        <w:t>Corso di Formazione Docenti II Annualità</w:t>
      </w:r>
    </w:p>
    <w:p w:rsidR="00D03F8E" w:rsidRPr="00C75E95" w:rsidRDefault="00D03F8E" w:rsidP="002B3345">
      <w:pPr>
        <w:spacing w:line="240" w:lineRule="atLeast"/>
      </w:pPr>
    </w:p>
    <w:p w:rsidR="00D03F8E" w:rsidRPr="00C75E95" w:rsidRDefault="00D03F8E" w:rsidP="00D03F8E">
      <w:pPr>
        <w:spacing w:line="240" w:lineRule="atLeast"/>
        <w:jc w:val="center"/>
      </w:pPr>
      <w:r w:rsidRPr="00C75E95">
        <w:t>DICHIARAZIONE DI DISPONIBILITA’</w:t>
      </w:r>
    </w:p>
    <w:p w:rsidR="00D03F8E" w:rsidRPr="00C75E95" w:rsidRDefault="00D03F8E" w:rsidP="00D03F8E">
      <w:pPr>
        <w:spacing w:line="240" w:lineRule="atLeast"/>
        <w:jc w:val="center"/>
      </w:pPr>
      <w:r w:rsidRPr="00C75E95">
        <w:t xml:space="preserve">PERSONALE </w:t>
      </w:r>
      <w:r w:rsidRPr="00C75E95">
        <w:rPr>
          <w:u w:val="single"/>
        </w:rPr>
        <w:t>AMMINISTRATIVO (</w:t>
      </w:r>
      <w:r w:rsidRPr="00C75E95">
        <w:t>*) - TECNICO-AUSILIARIO</w:t>
      </w:r>
    </w:p>
    <w:p w:rsidR="00D03F8E" w:rsidRDefault="00D03F8E" w:rsidP="00D03F8E">
      <w:pPr>
        <w:spacing w:line="240" w:lineRule="atLeast"/>
        <w:jc w:val="both"/>
        <w:rPr>
          <w:b/>
        </w:rPr>
      </w:pPr>
    </w:p>
    <w:p w:rsidR="00D03F8E" w:rsidRDefault="00D03F8E" w:rsidP="00D03F8E">
      <w:pPr>
        <w:spacing w:line="240" w:lineRule="atLeast"/>
        <w:jc w:val="both"/>
        <w:rPr>
          <w:b/>
        </w:rPr>
      </w:pPr>
    </w:p>
    <w:p w:rsidR="00D03F8E" w:rsidRDefault="00D03F8E" w:rsidP="00D03F8E">
      <w:pPr>
        <w:spacing w:line="240" w:lineRule="atLeast"/>
        <w:jc w:val="both"/>
        <w:rPr>
          <w:b/>
        </w:rPr>
      </w:pPr>
    </w:p>
    <w:p w:rsidR="00D03F8E" w:rsidRDefault="00D03F8E" w:rsidP="00D03F8E">
      <w:pPr>
        <w:spacing w:line="360" w:lineRule="auto"/>
        <w:contextualSpacing/>
        <w:jc w:val="both"/>
      </w:pPr>
      <w:r>
        <w:t>Il/la sottoscritto/</w:t>
      </w:r>
      <w:proofErr w:type="spellStart"/>
      <w:r>
        <w:t>a_______________________________________________in</w:t>
      </w:r>
      <w:proofErr w:type="spellEnd"/>
      <w:r>
        <w:t xml:space="preserve"> qualità di (specificare ruolo)</w:t>
      </w:r>
    </w:p>
    <w:p w:rsidR="00D03F8E" w:rsidRDefault="00D03F8E" w:rsidP="00D03F8E">
      <w:pPr>
        <w:spacing w:line="360" w:lineRule="auto"/>
        <w:contextualSpacing/>
        <w:jc w:val="both"/>
      </w:pPr>
      <w:r>
        <w:t>____________________________________presso l’Istituzione scolastica__________________________________ di</w:t>
      </w:r>
      <w:r w:rsidR="007D44EB">
        <w:rPr>
          <w:rFonts w:eastAsia="Times New Roman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leftMargin">
                  <wp:posOffset>720090</wp:posOffset>
                </wp:positionH>
                <wp:positionV relativeFrom="paragraph">
                  <wp:posOffset>267335</wp:posOffset>
                </wp:positionV>
                <wp:extent cx="152400" cy="137160"/>
                <wp:effectExtent l="0" t="0" r="19050" b="15240"/>
                <wp:wrapNone/>
                <wp:docPr id="12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FF208" id="Rettangolo 5" o:spid="_x0000_s1026" style="position:absolute;margin-left:56.7pt;margin-top:21.05pt;width:12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" fillcolor="window" strokecolor="#41719c" strokeweight="1pt">
                <v:path arrowok="t"/>
                <w10:wrap anchorx="margin"/>
              </v:rect>
            </w:pict>
          </mc:Fallback>
        </mc:AlternateContent>
      </w:r>
      <w:r>
        <w:t>:</w:t>
      </w:r>
    </w:p>
    <w:p w:rsidR="00D03F8E" w:rsidRDefault="00D03F8E" w:rsidP="00D03F8E">
      <w:pPr>
        <w:spacing w:line="360" w:lineRule="auto"/>
        <w:contextualSpacing/>
        <w:jc w:val="both"/>
      </w:pPr>
      <w:r>
        <w:t xml:space="preserve">       ASSISTENTE AMMINISTRATIVO</w:t>
      </w:r>
    </w:p>
    <w:p w:rsidR="00D03F8E" w:rsidRDefault="007D44EB" w:rsidP="00D03F8E">
      <w:pPr>
        <w:spacing w:line="360" w:lineRule="auto"/>
        <w:contextualSpacing/>
        <w:jc w:val="both"/>
      </w:pPr>
      <w:r>
        <w:rPr>
          <w:rFonts w:eastAsia="Times New Roman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52400" cy="137160"/>
                <wp:effectExtent l="0" t="0" r="19050" b="15240"/>
                <wp:wrapNone/>
                <wp:docPr id="13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D5493" id="Rettangolo 5" o:spid="_x0000_s1026" style="position:absolute;margin-left:0;margin-top:.8pt;width:12pt;height:10.8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" fillcolor="window" strokecolor="#41719c" strokeweight="1pt">
                <v:path arrowok="t"/>
                <w10:wrap anchorx="margin"/>
              </v:rect>
            </w:pict>
          </mc:Fallback>
        </mc:AlternateContent>
      </w:r>
      <w:r w:rsidR="00D03F8E">
        <w:t xml:space="preserve">      ASSISTENTE TECNICO</w:t>
      </w:r>
    </w:p>
    <w:p w:rsidR="00D03F8E" w:rsidRDefault="007D44EB" w:rsidP="00D03F8E">
      <w:pPr>
        <w:spacing w:line="360" w:lineRule="auto"/>
        <w:contextualSpacing/>
        <w:jc w:val="both"/>
      </w:pPr>
      <w:r>
        <w:rPr>
          <w:rFonts w:eastAsia="Times New Roman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7160"/>
                <wp:effectExtent l="0" t="0" r="19050" b="15240"/>
                <wp:wrapNone/>
                <wp:docPr id="14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43D03" id="Rettangolo 5" o:spid="_x0000_s1026" style="position:absolute;margin-left:0;margin-top:.7pt;width:12pt;height:10.8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" fillcolor="window" strokecolor="#41719c" strokeweight="1pt">
                <v:path arrowok="t"/>
                <w10:wrap anchorx="margin"/>
              </v:rect>
            </w:pict>
          </mc:Fallback>
        </mc:AlternateContent>
      </w:r>
      <w:r w:rsidR="00D03F8E">
        <w:t xml:space="preserve">     </w:t>
      </w:r>
      <w:r w:rsidR="00B7406C">
        <w:t xml:space="preserve"> </w:t>
      </w:r>
      <w:r w:rsidR="00D03F8E">
        <w:t xml:space="preserve">COLLABORATORE SCOLASTICO </w:t>
      </w:r>
    </w:p>
    <w:p w:rsidR="00D03F8E" w:rsidRDefault="00D03F8E" w:rsidP="00D03F8E">
      <w:pPr>
        <w:spacing w:line="360" w:lineRule="auto"/>
        <w:contextualSpacing/>
        <w:jc w:val="both"/>
      </w:pPr>
    </w:p>
    <w:p w:rsidR="00D03F8E" w:rsidRDefault="00D03F8E" w:rsidP="00D03F8E">
      <w:pPr>
        <w:spacing w:line="360" w:lineRule="auto"/>
        <w:contextualSpacing/>
        <w:jc w:val="center"/>
      </w:pPr>
      <w:r>
        <w:t>DICHIARA</w:t>
      </w:r>
    </w:p>
    <w:p w:rsidR="00534AA9" w:rsidRPr="00730744" w:rsidRDefault="00D03F8E" w:rsidP="00730744">
      <w:pPr>
        <w:contextualSpacing/>
        <w:jc w:val="both"/>
      </w:pPr>
      <w:proofErr w:type="gramStart"/>
      <w:r>
        <w:t>di</w:t>
      </w:r>
      <w:proofErr w:type="gramEnd"/>
      <w:r>
        <w:t xml:space="preserve"> essere in possesso dei seguenti titoli culturali e professional</w:t>
      </w:r>
      <w:r w:rsidR="00905595">
        <w:t>i</w:t>
      </w:r>
      <w:r>
        <w:t>:</w:t>
      </w:r>
    </w:p>
    <w:tbl>
      <w:tblPr>
        <w:tblStyle w:val="Grigliatabella"/>
        <w:tblW w:w="9848" w:type="dxa"/>
        <w:tblLook w:val="04A0" w:firstRow="1" w:lastRow="0" w:firstColumn="1" w:lastColumn="0" w:noHBand="0" w:noVBand="1"/>
      </w:tblPr>
      <w:tblGrid>
        <w:gridCol w:w="4135"/>
        <w:gridCol w:w="2011"/>
        <w:gridCol w:w="1050"/>
        <w:gridCol w:w="1276"/>
        <w:gridCol w:w="1376"/>
      </w:tblGrid>
      <w:tr w:rsidR="00CE71A8" w:rsidTr="00CE71A8">
        <w:tc>
          <w:tcPr>
            <w:tcW w:w="4135" w:type="dxa"/>
          </w:tcPr>
          <w:p w:rsidR="00CE71A8" w:rsidRDefault="00CE71A8" w:rsidP="00C17EF6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TITOLI  CULTURALI</w:t>
            </w:r>
            <w:proofErr w:type="gramEnd"/>
          </w:p>
        </w:tc>
        <w:tc>
          <w:tcPr>
            <w:tcW w:w="2011" w:type="dxa"/>
          </w:tcPr>
          <w:p w:rsidR="00CE71A8" w:rsidRPr="00DE7870" w:rsidRDefault="00CE71A8" w:rsidP="00C17EF6">
            <w:pPr>
              <w:jc w:val="center"/>
              <w:rPr>
                <w:i/>
                <w:sz w:val="20"/>
                <w:szCs w:val="20"/>
              </w:rPr>
            </w:pPr>
            <w:r w:rsidRPr="00DE7870">
              <w:rPr>
                <w:i/>
                <w:sz w:val="20"/>
                <w:szCs w:val="20"/>
              </w:rPr>
              <w:t xml:space="preserve">Punteggio previsto </w:t>
            </w:r>
          </w:p>
        </w:tc>
        <w:tc>
          <w:tcPr>
            <w:tcW w:w="1050" w:type="dxa"/>
          </w:tcPr>
          <w:p w:rsidR="00CE71A8" w:rsidRDefault="00CE71A8" w:rsidP="00DE7870">
            <w:pPr>
              <w:rPr>
                <w:i/>
                <w:sz w:val="20"/>
                <w:szCs w:val="20"/>
              </w:rPr>
            </w:pPr>
            <w:r w:rsidRPr="00DE7870">
              <w:rPr>
                <w:i/>
                <w:sz w:val="20"/>
                <w:szCs w:val="20"/>
              </w:rPr>
              <w:t xml:space="preserve">Indicare </w:t>
            </w:r>
            <w:r>
              <w:rPr>
                <w:i/>
                <w:sz w:val="20"/>
                <w:szCs w:val="20"/>
              </w:rPr>
              <w:t>con una</w:t>
            </w:r>
          </w:p>
          <w:p w:rsidR="00CE71A8" w:rsidRDefault="00CE71A8" w:rsidP="00DE7870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crocetta</w:t>
            </w:r>
            <w:proofErr w:type="gramEnd"/>
            <w:r>
              <w:rPr>
                <w:i/>
                <w:sz w:val="20"/>
                <w:szCs w:val="20"/>
              </w:rPr>
              <w:t xml:space="preserve"> il titolo</w:t>
            </w:r>
          </w:p>
          <w:p w:rsidR="00CE71A8" w:rsidRPr="00DE7870" w:rsidRDefault="00CE71A8" w:rsidP="00DE7870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 w:rsidRPr="00DE7870">
              <w:rPr>
                <w:i/>
                <w:sz w:val="20"/>
                <w:szCs w:val="20"/>
              </w:rPr>
              <w:t>posseduto</w:t>
            </w:r>
            <w:proofErr w:type="gramEnd"/>
            <w:r w:rsidRPr="00DE7870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CE71A8" w:rsidRPr="00DE7870" w:rsidRDefault="00CE71A8" w:rsidP="00BF7D1D">
            <w:pPr>
              <w:jc w:val="center"/>
              <w:rPr>
                <w:i/>
                <w:sz w:val="20"/>
                <w:szCs w:val="20"/>
              </w:rPr>
            </w:pPr>
            <w:r w:rsidRPr="00DE7870">
              <w:rPr>
                <w:i/>
                <w:sz w:val="20"/>
                <w:szCs w:val="20"/>
              </w:rPr>
              <w:t xml:space="preserve">Punteggio </w:t>
            </w:r>
          </w:p>
          <w:p w:rsidR="00CE71A8" w:rsidRPr="00DE7870" w:rsidRDefault="00CE71A8" w:rsidP="00BF7D1D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auto</w:t>
            </w:r>
            <w:proofErr w:type="gramEnd"/>
            <w:r>
              <w:rPr>
                <w:i/>
                <w:sz w:val="20"/>
                <w:szCs w:val="20"/>
              </w:rPr>
              <w:t>-valutazione</w:t>
            </w:r>
          </w:p>
        </w:tc>
        <w:tc>
          <w:tcPr>
            <w:tcW w:w="1376" w:type="dxa"/>
          </w:tcPr>
          <w:p w:rsidR="00CE71A8" w:rsidRPr="00DE7870" w:rsidRDefault="00CE71A8" w:rsidP="00CE71A8">
            <w:pPr>
              <w:jc w:val="center"/>
              <w:rPr>
                <w:i/>
                <w:sz w:val="20"/>
                <w:szCs w:val="20"/>
              </w:rPr>
            </w:pPr>
            <w:r w:rsidRPr="00DE7870">
              <w:rPr>
                <w:i/>
                <w:sz w:val="20"/>
                <w:szCs w:val="20"/>
              </w:rPr>
              <w:t xml:space="preserve">Punteggio </w:t>
            </w:r>
          </w:p>
          <w:p w:rsidR="00CE71A8" w:rsidRDefault="00CE71A8" w:rsidP="00CE71A8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DE7870">
              <w:rPr>
                <w:i/>
                <w:sz w:val="20"/>
                <w:szCs w:val="20"/>
              </w:rPr>
              <w:t>attribuito</w:t>
            </w:r>
            <w:proofErr w:type="gramEnd"/>
          </w:p>
          <w:p w:rsidR="00CE71A8" w:rsidRPr="00DE7870" w:rsidRDefault="00CE71A8" w:rsidP="00CE71A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E71A8" w:rsidTr="00CE71A8">
        <w:tc>
          <w:tcPr>
            <w:tcW w:w="4135" w:type="dxa"/>
          </w:tcPr>
          <w:p w:rsidR="00CE71A8" w:rsidRDefault="00CE71A8" w:rsidP="00C17EF6">
            <w:r w:rsidRPr="00E574DF">
              <w:t>Licenza</w:t>
            </w:r>
            <w:r>
              <w:t xml:space="preserve"> media </w:t>
            </w:r>
          </w:p>
          <w:p w:rsidR="00CE71A8" w:rsidRPr="00E574DF" w:rsidRDefault="00CE71A8" w:rsidP="00C17EF6">
            <w:r>
              <w:t>Diploma Scuola Secondaria 1°</w:t>
            </w:r>
            <w:r w:rsidRPr="00E574DF">
              <w:t xml:space="preserve"> Grado</w:t>
            </w:r>
          </w:p>
        </w:tc>
        <w:tc>
          <w:tcPr>
            <w:tcW w:w="2011" w:type="dxa"/>
          </w:tcPr>
          <w:p w:rsidR="00CE71A8" w:rsidRPr="00DE7870" w:rsidRDefault="00CE71A8" w:rsidP="00C17EF6">
            <w:pPr>
              <w:jc w:val="center"/>
              <w:rPr>
                <w:sz w:val="20"/>
                <w:szCs w:val="20"/>
              </w:rPr>
            </w:pPr>
            <w:r w:rsidRPr="00DE7870"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</w:tcPr>
          <w:p w:rsidR="00CE71A8" w:rsidRDefault="00CE71A8" w:rsidP="00C17EF6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CE71A8" w:rsidRDefault="00CE71A8" w:rsidP="00C17EF6">
            <w:pPr>
              <w:jc w:val="center"/>
              <w:rPr>
                <w:i/>
              </w:rPr>
            </w:pPr>
          </w:p>
        </w:tc>
        <w:tc>
          <w:tcPr>
            <w:tcW w:w="1376" w:type="dxa"/>
          </w:tcPr>
          <w:p w:rsidR="00CE71A8" w:rsidRDefault="00CE71A8" w:rsidP="00C17EF6">
            <w:pPr>
              <w:jc w:val="center"/>
              <w:rPr>
                <w:i/>
              </w:rPr>
            </w:pPr>
          </w:p>
        </w:tc>
      </w:tr>
      <w:tr w:rsidR="00CE71A8" w:rsidTr="00CE71A8">
        <w:tc>
          <w:tcPr>
            <w:tcW w:w="4135" w:type="dxa"/>
          </w:tcPr>
          <w:p w:rsidR="00CE71A8" w:rsidRPr="00E574DF" w:rsidRDefault="00CE71A8" w:rsidP="00C17EF6">
            <w:r w:rsidRPr="00E574DF">
              <w:t>Diploma Scuola Secondaria 2</w:t>
            </w:r>
            <w:r>
              <w:t>°</w:t>
            </w:r>
            <w:r w:rsidRPr="00E574DF">
              <w:t xml:space="preserve"> Grado</w:t>
            </w:r>
          </w:p>
        </w:tc>
        <w:tc>
          <w:tcPr>
            <w:tcW w:w="2011" w:type="dxa"/>
          </w:tcPr>
          <w:p w:rsidR="00CE71A8" w:rsidRPr="00DE7870" w:rsidRDefault="00CE71A8" w:rsidP="00C17EF6">
            <w:pPr>
              <w:jc w:val="center"/>
              <w:rPr>
                <w:sz w:val="20"/>
                <w:szCs w:val="20"/>
              </w:rPr>
            </w:pPr>
            <w:r w:rsidRPr="00DE7870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:rsidR="00CE71A8" w:rsidRDefault="00CE71A8" w:rsidP="00C17EF6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CE71A8" w:rsidRDefault="00CE71A8" w:rsidP="00C17EF6">
            <w:pPr>
              <w:jc w:val="center"/>
              <w:rPr>
                <w:i/>
              </w:rPr>
            </w:pPr>
          </w:p>
        </w:tc>
        <w:tc>
          <w:tcPr>
            <w:tcW w:w="1376" w:type="dxa"/>
          </w:tcPr>
          <w:p w:rsidR="00CE71A8" w:rsidRDefault="00CE71A8" w:rsidP="00C17EF6">
            <w:pPr>
              <w:jc w:val="center"/>
              <w:rPr>
                <w:i/>
              </w:rPr>
            </w:pPr>
          </w:p>
        </w:tc>
      </w:tr>
      <w:tr w:rsidR="00CE71A8" w:rsidTr="00CE71A8">
        <w:tc>
          <w:tcPr>
            <w:tcW w:w="4135" w:type="dxa"/>
          </w:tcPr>
          <w:p w:rsidR="00CE71A8" w:rsidRPr="00E574DF" w:rsidRDefault="00CE71A8" w:rsidP="00C17EF6">
            <w:r w:rsidRPr="00E574DF">
              <w:t xml:space="preserve">Laurea Triennale </w:t>
            </w:r>
          </w:p>
        </w:tc>
        <w:tc>
          <w:tcPr>
            <w:tcW w:w="2011" w:type="dxa"/>
          </w:tcPr>
          <w:p w:rsidR="00CE71A8" w:rsidRPr="00DE7870" w:rsidRDefault="00CE71A8" w:rsidP="00C17EF6">
            <w:pPr>
              <w:jc w:val="center"/>
              <w:rPr>
                <w:sz w:val="20"/>
                <w:szCs w:val="20"/>
              </w:rPr>
            </w:pPr>
            <w:r w:rsidRPr="00DE7870">
              <w:rPr>
                <w:sz w:val="20"/>
                <w:szCs w:val="20"/>
              </w:rPr>
              <w:t>5</w:t>
            </w:r>
          </w:p>
        </w:tc>
        <w:tc>
          <w:tcPr>
            <w:tcW w:w="1050" w:type="dxa"/>
          </w:tcPr>
          <w:p w:rsidR="00CE71A8" w:rsidRDefault="00CE71A8" w:rsidP="00C17EF6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CE71A8" w:rsidRDefault="00CE71A8" w:rsidP="00C17EF6">
            <w:pPr>
              <w:jc w:val="center"/>
              <w:rPr>
                <w:i/>
              </w:rPr>
            </w:pPr>
          </w:p>
        </w:tc>
        <w:tc>
          <w:tcPr>
            <w:tcW w:w="1376" w:type="dxa"/>
          </w:tcPr>
          <w:p w:rsidR="00CE71A8" w:rsidRDefault="00CE71A8" w:rsidP="00C17EF6">
            <w:pPr>
              <w:jc w:val="center"/>
              <w:rPr>
                <w:i/>
              </w:rPr>
            </w:pPr>
          </w:p>
        </w:tc>
      </w:tr>
      <w:tr w:rsidR="00CE71A8" w:rsidTr="00CE71A8">
        <w:tc>
          <w:tcPr>
            <w:tcW w:w="4135" w:type="dxa"/>
          </w:tcPr>
          <w:p w:rsidR="00CE71A8" w:rsidRPr="00E574DF" w:rsidRDefault="00CE71A8" w:rsidP="00C17EF6">
            <w:r w:rsidRPr="00E574DF">
              <w:t xml:space="preserve">Laurea Magistrale </w:t>
            </w:r>
            <w:r>
              <w:t>(*)</w:t>
            </w:r>
          </w:p>
        </w:tc>
        <w:tc>
          <w:tcPr>
            <w:tcW w:w="2011" w:type="dxa"/>
          </w:tcPr>
          <w:p w:rsidR="00CE71A8" w:rsidRPr="00DE7870" w:rsidRDefault="00CE71A8" w:rsidP="00C17EF6">
            <w:pPr>
              <w:jc w:val="center"/>
              <w:rPr>
                <w:sz w:val="20"/>
                <w:szCs w:val="20"/>
              </w:rPr>
            </w:pPr>
            <w:r w:rsidRPr="00DE7870">
              <w:rPr>
                <w:sz w:val="20"/>
                <w:szCs w:val="20"/>
              </w:rPr>
              <w:t>10</w:t>
            </w:r>
          </w:p>
        </w:tc>
        <w:tc>
          <w:tcPr>
            <w:tcW w:w="1050" w:type="dxa"/>
          </w:tcPr>
          <w:p w:rsidR="00CE71A8" w:rsidRDefault="00CE71A8" w:rsidP="00C17EF6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CE71A8" w:rsidRDefault="00CE71A8" w:rsidP="00C17EF6">
            <w:pPr>
              <w:jc w:val="center"/>
              <w:rPr>
                <w:i/>
              </w:rPr>
            </w:pPr>
          </w:p>
        </w:tc>
        <w:tc>
          <w:tcPr>
            <w:tcW w:w="1376" w:type="dxa"/>
          </w:tcPr>
          <w:p w:rsidR="00CE71A8" w:rsidRDefault="00CE71A8" w:rsidP="00C17EF6">
            <w:pPr>
              <w:jc w:val="center"/>
              <w:rPr>
                <w:i/>
              </w:rPr>
            </w:pPr>
          </w:p>
        </w:tc>
      </w:tr>
      <w:tr w:rsidR="00CE71A8" w:rsidTr="00CE71A8">
        <w:tc>
          <w:tcPr>
            <w:tcW w:w="4135" w:type="dxa"/>
          </w:tcPr>
          <w:p w:rsidR="00CE71A8" w:rsidRPr="009C7D13" w:rsidRDefault="00CE71A8" w:rsidP="00CE71A8">
            <w:pPr>
              <w:rPr>
                <w:lang w:val="en-US"/>
              </w:rPr>
            </w:pPr>
            <w:proofErr w:type="spellStart"/>
            <w:r w:rsidRPr="009C7D13">
              <w:rPr>
                <w:lang w:val="en-US"/>
              </w:rPr>
              <w:t>Competenze</w:t>
            </w:r>
            <w:proofErr w:type="spellEnd"/>
            <w:r w:rsidRPr="009C7D13">
              <w:rPr>
                <w:lang w:val="en-US"/>
              </w:rPr>
              <w:t xml:space="preserve">   </w:t>
            </w:r>
            <w:proofErr w:type="spellStart"/>
            <w:r w:rsidRPr="009C7D13">
              <w:rPr>
                <w:lang w:val="en-US"/>
              </w:rPr>
              <w:t>Informatiche</w:t>
            </w:r>
            <w:proofErr w:type="spellEnd"/>
            <w:r w:rsidRPr="009C7D13">
              <w:rPr>
                <w:lang w:val="en-US"/>
              </w:rPr>
              <w:t xml:space="preserve"> (ECDL Start-Full Standard- Advanced- Specialist…)</w:t>
            </w:r>
          </w:p>
        </w:tc>
        <w:tc>
          <w:tcPr>
            <w:tcW w:w="2011" w:type="dxa"/>
          </w:tcPr>
          <w:p w:rsidR="00CE71A8" w:rsidRPr="00DE7870" w:rsidRDefault="00CE71A8" w:rsidP="00C17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E7870">
              <w:rPr>
                <w:sz w:val="20"/>
                <w:szCs w:val="20"/>
              </w:rPr>
              <w:t xml:space="preserve">rimo livello 1 p. </w:t>
            </w:r>
          </w:p>
          <w:p w:rsidR="00CE71A8" w:rsidRPr="00DE7870" w:rsidRDefault="00CE71A8" w:rsidP="00C17EF6">
            <w:pPr>
              <w:rPr>
                <w:sz w:val="20"/>
                <w:szCs w:val="20"/>
              </w:rPr>
            </w:pPr>
            <w:r w:rsidRPr="00DE7870">
              <w:rPr>
                <w:sz w:val="20"/>
                <w:szCs w:val="20"/>
              </w:rPr>
              <w:t xml:space="preserve">2 p. per ogni livello superiore </w:t>
            </w:r>
          </w:p>
        </w:tc>
        <w:tc>
          <w:tcPr>
            <w:tcW w:w="1050" w:type="dxa"/>
          </w:tcPr>
          <w:p w:rsidR="00CE71A8" w:rsidRDefault="00CE71A8" w:rsidP="00C17EF6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CE71A8" w:rsidRDefault="00CE71A8" w:rsidP="00C17EF6">
            <w:pPr>
              <w:jc w:val="center"/>
              <w:rPr>
                <w:i/>
              </w:rPr>
            </w:pPr>
          </w:p>
        </w:tc>
        <w:tc>
          <w:tcPr>
            <w:tcW w:w="1376" w:type="dxa"/>
          </w:tcPr>
          <w:p w:rsidR="00CE71A8" w:rsidRDefault="00CE71A8" w:rsidP="00C17EF6">
            <w:pPr>
              <w:jc w:val="center"/>
              <w:rPr>
                <w:i/>
              </w:rPr>
            </w:pPr>
          </w:p>
        </w:tc>
      </w:tr>
      <w:tr w:rsidR="00CE71A8" w:rsidTr="00CE71A8">
        <w:tc>
          <w:tcPr>
            <w:tcW w:w="4135" w:type="dxa"/>
          </w:tcPr>
          <w:p w:rsidR="00CE71A8" w:rsidRPr="00E574DF" w:rsidRDefault="00CE71A8" w:rsidP="00C17EF6">
            <w:r>
              <w:t xml:space="preserve">Attestati di qualifica e/o addestramento professionale </w:t>
            </w:r>
          </w:p>
        </w:tc>
        <w:tc>
          <w:tcPr>
            <w:tcW w:w="2011" w:type="dxa"/>
          </w:tcPr>
          <w:p w:rsidR="00CE71A8" w:rsidRPr="00DE7870" w:rsidRDefault="00CE71A8" w:rsidP="00C17EF6">
            <w:pPr>
              <w:rPr>
                <w:sz w:val="20"/>
                <w:szCs w:val="20"/>
              </w:rPr>
            </w:pPr>
            <w:r w:rsidRPr="00DE7870">
              <w:rPr>
                <w:sz w:val="20"/>
                <w:szCs w:val="20"/>
              </w:rPr>
              <w:t>1 p. per attestato</w:t>
            </w:r>
          </w:p>
        </w:tc>
        <w:tc>
          <w:tcPr>
            <w:tcW w:w="1050" w:type="dxa"/>
          </w:tcPr>
          <w:p w:rsidR="00CE71A8" w:rsidRDefault="00CE71A8" w:rsidP="00C17EF6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CE71A8" w:rsidRDefault="00CE71A8" w:rsidP="00C17EF6">
            <w:pPr>
              <w:jc w:val="center"/>
              <w:rPr>
                <w:i/>
              </w:rPr>
            </w:pPr>
          </w:p>
        </w:tc>
        <w:tc>
          <w:tcPr>
            <w:tcW w:w="1376" w:type="dxa"/>
          </w:tcPr>
          <w:p w:rsidR="00CE71A8" w:rsidRDefault="00CE71A8" w:rsidP="00C17EF6">
            <w:pPr>
              <w:jc w:val="center"/>
              <w:rPr>
                <w:i/>
              </w:rPr>
            </w:pPr>
          </w:p>
        </w:tc>
      </w:tr>
      <w:tr w:rsidR="00CE71A8" w:rsidTr="00CE71A8">
        <w:tc>
          <w:tcPr>
            <w:tcW w:w="4135" w:type="dxa"/>
          </w:tcPr>
          <w:p w:rsidR="00CE71A8" w:rsidRPr="002F1073" w:rsidRDefault="00CE71A8" w:rsidP="00C17EF6">
            <w:r w:rsidRPr="002F1073">
              <w:t>Attestati corsi di formazione</w:t>
            </w:r>
            <w:r>
              <w:t xml:space="preserve"> PNSD</w:t>
            </w:r>
            <w:r w:rsidRPr="002F1073">
              <w:t xml:space="preserve"> </w:t>
            </w:r>
          </w:p>
        </w:tc>
        <w:tc>
          <w:tcPr>
            <w:tcW w:w="2011" w:type="dxa"/>
          </w:tcPr>
          <w:p w:rsidR="00CE71A8" w:rsidRPr="00DE7870" w:rsidRDefault="00CE71A8" w:rsidP="00C17EF6">
            <w:pPr>
              <w:rPr>
                <w:sz w:val="20"/>
                <w:szCs w:val="20"/>
              </w:rPr>
            </w:pPr>
            <w:r w:rsidRPr="00DE7870">
              <w:rPr>
                <w:sz w:val="20"/>
                <w:szCs w:val="20"/>
              </w:rPr>
              <w:t>0,50 p. fino a 15 ore</w:t>
            </w:r>
          </w:p>
          <w:p w:rsidR="00CE71A8" w:rsidRPr="00DE7870" w:rsidRDefault="00CE71A8" w:rsidP="00C17EF6">
            <w:pPr>
              <w:rPr>
                <w:sz w:val="20"/>
                <w:szCs w:val="20"/>
              </w:rPr>
            </w:pPr>
            <w:r w:rsidRPr="00DE7870">
              <w:rPr>
                <w:sz w:val="20"/>
                <w:szCs w:val="20"/>
              </w:rPr>
              <w:t xml:space="preserve">1 p.  </w:t>
            </w:r>
            <w:proofErr w:type="gramStart"/>
            <w:r w:rsidRPr="00DE7870">
              <w:rPr>
                <w:sz w:val="20"/>
                <w:szCs w:val="20"/>
              </w:rPr>
              <w:t>fino</w:t>
            </w:r>
            <w:proofErr w:type="gramEnd"/>
            <w:r w:rsidRPr="00DE7870">
              <w:rPr>
                <w:sz w:val="20"/>
                <w:szCs w:val="20"/>
              </w:rPr>
              <w:t xml:space="preserve"> a 20 ore</w:t>
            </w:r>
          </w:p>
          <w:p w:rsidR="00CE71A8" w:rsidRPr="00DE7870" w:rsidRDefault="00CE71A8" w:rsidP="00C17EF6">
            <w:pPr>
              <w:rPr>
                <w:sz w:val="20"/>
                <w:szCs w:val="20"/>
              </w:rPr>
            </w:pPr>
            <w:r w:rsidRPr="00DE7870">
              <w:rPr>
                <w:sz w:val="20"/>
                <w:szCs w:val="20"/>
              </w:rPr>
              <w:t xml:space="preserve">2 p.  </w:t>
            </w:r>
            <w:proofErr w:type="gramStart"/>
            <w:r w:rsidRPr="00DE7870">
              <w:rPr>
                <w:sz w:val="20"/>
                <w:szCs w:val="20"/>
              </w:rPr>
              <w:t>fino</w:t>
            </w:r>
            <w:proofErr w:type="gramEnd"/>
            <w:r w:rsidRPr="00DE7870">
              <w:rPr>
                <w:sz w:val="20"/>
                <w:szCs w:val="20"/>
              </w:rPr>
              <w:t xml:space="preserve"> a 30 ore</w:t>
            </w:r>
          </w:p>
          <w:p w:rsidR="00CE71A8" w:rsidRPr="00DE7870" w:rsidRDefault="00CE71A8" w:rsidP="00C17EF6">
            <w:pPr>
              <w:rPr>
                <w:sz w:val="20"/>
                <w:szCs w:val="20"/>
              </w:rPr>
            </w:pPr>
            <w:r w:rsidRPr="00DE7870">
              <w:rPr>
                <w:sz w:val="20"/>
                <w:szCs w:val="20"/>
              </w:rPr>
              <w:t>3 p. oltre 30 ore</w:t>
            </w:r>
          </w:p>
        </w:tc>
        <w:tc>
          <w:tcPr>
            <w:tcW w:w="1050" w:type="dxa"/>
          </w:tcPr>
          <w:p w:rsidR="00CE71A8" w:rsidRPr="001173FA" w:rsidRDefault="00CE71A8" w:rsidP="00C17EF6"/>
        </w:tc>
        <w:tc>
          <w:tcPr>
            <w:tcW w:w="1276" w:type="dxa"/>
          </w:tcPr>
          <w:p w:rsidR="00CE71A8" w:rsidRPr="001173FA" w:rsidRDefault="00CE71A8" w:rsidP="00C17EF6"/>
        </w:tc>
        <w:tc>
          <w:tcPr>
            <w:tcW w:w="1376" w:type="dxa"/>
          </w:tcPr>
          <w:p w:rsidR="00CE71A8" w:rsidRPr="001173FA" w:rsidRDefault="00CE71A8" w:rsidP="00C17EF6"/>
        </w:tc>
      </w:tr>
      <w:tr w:rsidR="00CE71A8" w:rsidTr="00CE71A8">
        <w:tc>
          <w:tcPr>
            <w:tcW w:w="4135" w:type="dxa"/>
          </w:tcPr>
          <w:p w:rsidR="00CE71A8" w:rsidRPr="002F1073" w:rsidRDefault="00CE71A8" w:rsidP="00C17EF6">
            <w:r>
              <w:t xml:space="preserve">Attestati sicurezza </w:t>
            </w:r>
          </w:p>
        </w:tc>
        <w:tc>
          <w:tcPr>
            <w:tcW w:w="2011" w:type="dxa"/>
          </w:tcPr>
          <w:p w:rsidR="00CE71A8" w:rsidRPr="00DE7870" w:rsidRDefault="00CE71A8" w:rsidP="00C17EF6">
            <w:pPr>
              <w:rPr>
                <w:sz w:val="20"/>
                <w:szCs w:val="20"/>
              </w:rPr>
            </w:pPr>
            <w:r w:rsidRPr="00DE7870">
              <w:rPr>
                <w:sz w:val="20"/>
                <w:szCs w:val="20"/>
              </w:rPr>
              <w:t xml:space="preserve">1 p. per attestato </w:t>
            </w:r>
          </w:p>
        </w:tc>
        <w:tc>
          <w:tcPr>
            <w:tcW w:w="1050" w:type="dxa"/>
          </w:tcPr>
          <w:p w:rsidR="00CE71A8" w:rsidRDefault="00CE71A8" w:rsidP="00C17EF6">
            <w:pPr>
              <w:rPr>
                <w:i/>
              </w:rPr>
            </w:pPr>
          </w:p>
          <w:p w:rsidR="00CE71A8" w:rsidRDefault="00CE71A8" w:rsidP="00C17EF6">
            <w:pPr>
              <w:rPr>
                <w:i/>
              </w:rPr>
            </w:pPr>
          </w:p>
        </w:tc>
        <w:tc>
          <w:tcPr>
            <w:tcW w:w="1276" w:type="dxa"/>
          </w:tcPr>
          <w:p w:rsidR="00CE71A8" w:rsidRDefault="00CE71A8" w:rsidP="00C17EF6">
            <w:pPr>
              <w:rPr>
                <w:i/>
              </w:rPr>
            </w:pPr>
          </w:p>
        </w:tc>
        <w:tc>
          <w:tcPr>
            <w:tcW w:w="1376" w:type="dxa"/>
          </w:tcPr>
          <w:p w:rsidR="00CE71A8" w:rsidRDefault="00CE71A8" w:rsidP="00C17EF6">
            <w:pPr>
              <w:rPr>
                <w:i/>
              </w:rPr>
            </w:pPr>
          </w:p>
          <w:p w:rsidR="00CE71A8" w:rsidRDefault="00CE71A8" w:rsidP="00C17EF6">
            <w:pPr>
              <w:rPr>
                <w:i/>
              </w:rPr>
            </w:pPr>
          </w:p>
          <w:p w:rsidR="00CE71A8" w:rsidRDefault="00CE71A8" w:rsidP="00C17EF6">
            <w:pPr>
              <w:rPr>
                <w:i/>
              </w:rPr>
            </w:pPr>
          </w:p>
        </w:tc>
      </w:tr>
      <w:tr w:rsidR="00CE71A8" w:rsidTr="00CE71A8">
        <w:tc>
          <w:tcPr>
            <w:tcW w:w="4135" w:type="dxa"/>
          </w:tcPr>
          <w:p w:rsidR="00CE71A8" w:rsidRDefault="00CE71A8" w:rsidP="00C17EF6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ALTRI TITOLI</w:t>
            </w:r>
          </w:p>
        </w:tc>
        <w:tc>
          <w:tcPr>
            <w:tcW w:w="2011" w:type="dxa"/>
          </w:tcPr>
          <w:p w:rsidR="00CE71A8" w:rsidRPr="00DE7870" w:rsidRDefault="00CE71A8" w:rsidP="00C17EF6">
            <w:pPr>
              <w:rPr>
                <w:i/>
                <w:sz w:val="20"/>
                <w:szCs w:val="20"/>
              </w:rPr>
            </w:pPr>
          </w:p>
        </w:tc>
        <w:tc>
          <w:tcPr>
            <w:tcW w:w="1050" w:type="dxa"/>
          </w:tcPr>
          <w:p w:rsidR="00CE71A8" w:rsidRDefault="00CE71A8" w:rsidP="00C17EF6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CE71A8" w:rsidRDefault="00CE71A8" w:rsidP="00C17EF6">
            <w:pPr>
              <w:jc w:val="center"/>
              <w:rPr>
                <w:i/>
              </w:rPr>
            </w:pPr>
          </w:p>
        </w:tc>
        <w:tc>
          <w:tcPr>
            <w:tcW w:w="1376" w:type="dxa"/>
          </w:tcPr>
          <w:p w:rsidR="00CE71A8" w:rsidRDefault="00CE71A8" w:rsidP="00C17EF6">
            <w:pPr>
              <w:jc w:val="center"/>
              <w:rPr>
                <w:i/>
              </w:rPr>
            </w:pPr>
          </w:p>
        </w:tc>
      </w:tr>
      <w:tr w:rsidR="00CE71A8" w:rsidTr="00CE71A8">
        <w:tc>
          <w:tcPr>
            <w:tcW w:w="4135" w:type="dxa"/>
          </w:tcPr>
          <w:p w:rsidR="00CE71A8" w:rsidRPr="00E574DF" w:rsidRDefault="00CE71A8" w:rsidP="00C17EF6">
            <w:r w:rsidRPr="00E574DF">
              <w:t>Anni di servizio nel ruolo di appartenenza</w:t>
            </w:r>
            <w:r>
              <w:t xml:space="preserve"> </w:t>
            </w:r>
          </w:p>
        </w:tc>
        <w:tc>
          <w:tcPr>
            <w:tcW w:w="2011" w:type="dxa"/>
          </w:tcPr>
          <w:p w:rsidR="00CE71A8" w:rsidRPr="00CE71A8" w:rsidRDefault="00CE71A8" w:rsidP="00CE71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CE71A8">
              <w:rPr>
                <w:sz w:val="20"/>
                <w:szCs w:val="20"/>
              </w:rPr>
              <w:t>p.</w:t>
            </w:r>
            <w:r>
              <w:rPr>
                <w:sz w:val="20"/>
                <w:szCs w:val="20"/>
              </w:rPr>
              <w:t xml:space="preserve">  </w:t>
            </w:r>
            <w:r w:rsidRPr="00CE71A8">
              <w:rPr>
                <w:sz w:val="20"/>
                <w:szCs w:val="20"/>
              </w:rPr>
              <w:t xml:space="preserve"> </w:t>
            </w:r>
            <w:proofErr w:type="gramStart"/>
            <w:r w:rsidRPr="00CE71A8">
              <w:rPr>
                <w:sz w:val="20"/>
                <w:szCs w:val="20"/>
              </w:rPr>
              <w:t>per</w:t>
            </w:r>
            <w:proofErr w:type="gramEnd"/>
            <w:r w:rsidRPr="00CE71A8">
              <w:rPr>
                <w:sz w:val="20"/>
                <w:szCs w:val="20"/>
              </w:rPr>
              <w:t xml:space="preserve"> anno </w:t>
            </w:r>
          </w:p>
          <w:p w:rsidR="00CE71A8" w:rsidRPr="00CE71A8" w:rsidRDefault="00CE71A8" w:rsidP="00CE71A8">
            <w:pPr>
              <w:pStyle w:val="Paragrafoelenco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CE71A8" w:rsidRPr="00E574DF" w:rsidRDefault="00CE71A8" w:rsidP="00C17EF6"/>
        </w:tc>
        <w:tc>
          <w:tcPr>
            <w:tcW w:w="1276" w:type="dxa"/>
          </w:tcPr>
          <w:p w:rsidR="00CE71A8" w:rsidRPr="00E574DF" w:rsidRDefault="00CE71A8" w:rsidP="00C17EF6"/>
        </w:tc>
        <w:tc>
          <w:tcPr>
            <w:tcW w:w="1376" w:type="dxa"/>
          </w:tcPr>
          <w:p w:rsidR="00CE71A8" w:rsidRPr="00E574DF" w:rsidRDefault="00CE71A8" w:rsidP="00C17EF6"/>
        </w:tc>
      </w:tr>
      <w:tr w:rsidR="00CE71A8" w:rsidTr="00CE71A8">
        <w:tc>
          <w:tcPr>
            <w:tcW w:w="4135" w:type="dxa"/>
          </w:tcPr>
          <w:p w:rsidR="00CE71A8" w:rsidRPr="00E574DF" w:rsidRDefault="00CE71A8" w:rsidP="00C17EF6">
            <w:r w:rsidRPr="00E574DF">
              <w:t xml:space="preserve">Anni di servizio </w:t>
            </w:r>
            <w:r>
              <w:t>alle dipendenze di amministrazioni statali, Enti Locali</w:t>
            </w:r>
          </w:p>
        </w:tc>
        <w:tc>
          <w:tcPr>
            <w:tcW w:w="2011" w:type="dxa"/>
          </w:tcPr>
          <w:p w:rsidR="00CE71A8" w:rsidRPr="00DE7870" w:rsidRDefault="00CE71A8" w:rsidP="00C17EF6">
            <w:pPr>
              <w:rPr>
                <w:sz w:val="20"/>
                <w:szCs w:val="20"/>
              </w:rPr>
            </w:pPr>
            <w:r w:rsidRPr="00DE7870">
              <w:rPr>
                <w:sz w:val="20"/>
                <w:szCs w:val="20"/>
              </w:rPr>
              <w:t xml:space="preserve">0,60 p. per anno </w:t>
            </w:r>
          </w:p>
        </w:tc>
        <w:tc>
          <w:tcPr>
            <w:tcW w:w="1050" w:type="dxa"/>
          </w:tcPr>
          <w:p w:rsidR="00CE71A8" w:rsidRPr="00E574DF" w:rsidRDefault="00CE71A8" w:rsidP="00C17EF6"/>
        </w:tc>
        <w:tc>
          <w:tcPr>
            <w:tcW w:w="1276" w:type="dxa"/>
          </w:tcPr>
          <w:p w:rsidR="00CE71A8" w:rsidRPr="00E574DF" w:rsidRDefault="00CE71A8" w:rsidP="00C17EF6"/>
        </w:tc>
        <w:tc>
          <w:tcPr>
            <w:tcW w:w="1376" w:type="dxa"/>
          </w:tcPr>
          <w:p w:rsidR="00CE71A8" w:rsidRPr="00E574DF" w:rsidRDefault="00CE71A8" w:rsidP="00C17EF6"/>
        </w:tc>
      </w:tr>
      <w:tr w:rsidR="00CE71A8" w:rsidTr="00CE71A8">
        <w:tc>
          <w:tcPr>
            <w:tcW w:w="4135" w:type="dxa"/>
          </w:tcPr>
          <w:p w:rsidR="00CE71A8" w:rsidRPr="00E574DF" w:rsidRDefault="00CE71A8" w:rsidP="00C17EF6">
            <w:r>
              <w:t xml:space="preserve">Incarichi in </w:t>
            </w:r>
            <w:r w:rsidRPr="00E574DF">
              <w:t xml:space="preserve">corsi di formazione </w:t>
            </w:r>
          </w:p>
        </w:tc>
        <w:tc>
          <w:tcPr>
            <w:tcW w:w="2011" w:type="dxa"/>
          </w:tcPr>
          <w:p w:rsidR="00CE71A8" w:rsidRPr="00DE7870" w:rsidRDefault="00CE71A8" w:rsidP="00C17EF6">
            <w:pPr>
              <w:rPr>
                <w:sz w:val="20"/>
                <w:szCs w:val="20"/>
              </w:rPr>
            </w:pPr>
            <w:r w:rsidRPr="00DE7870">
              <w:rPr>
                <w:sz w:val="20"/>
                <w:szCs w:val="20"/>
              </w:rPr>
              <w:t>2 p. per incarico</w:t>
            </w:r>
          </w:p>
        </w:tc>
        <w:tc>
          <w:tcPr>
            <w:tcW w:w="1050" w:type="dxa"/>
          </w:tcPr>
          <w:p w:rsidR="00CE71A8" w:rsidRDefault="00CE71A8" w:rsidP="00C17EF6"/>
          <w:p w:rsidR="00CE71A8" w:rsidRDefault="00CE71A8" w:rsidP="00C17EF6"/>
          <w:p w:rsidR="00CE71A8" w:rsidRPr="00E574DF" w:rsidRDefault="00CE71A8" w:rsidP="00C17EF6"/>
        </w:tc>
        <w:tc>
          <w:tcPr>
            <w:tcW w:w="1276" w:type="dxa"/>
          </w:tcPr>
          <w:p w:rsidR="00CE71A8" w:rsidRPr="00E574DF" w:rsidRDefault="00CE71A8" w:rsidP="00C17EF6"/>
        </w:tc>
        <w:tc>
          <w:tcPr>
            <w:tcW w:w="1376" w:type="dxa"/>
          </w:tcPr>
          <w:p w:rsidR="00CE71A8" w:rsidRPr="00E574DF" w:rsidRDefault="00CE71A8" w:rsidP="00C17EF6"/>
        </w:tc>
      </w:tr>
      <w:tr w:rsidR="00CE71A8" w:rsidTr="00CE71A8">
        <w:tc>
          <w:tcPr>
            <w:tcW w:w="4135" w:type="dxa"/>
          </w:tcPr>
          <w:p w:rsidR="00CE71A8" w:rsidRDefault="00CE71A8" w:rsidP="00C17EF6">
            <w:r>
              <w:t>Incarichi in Progetti PON FSE-FESR</w:t>
            </w:r>
          </w:p>
        </w:tc>
        <w:tc>
          <w:tcPr>
            <w:tcW w:w="2011" w:type="dxa"/>
          </w:tcPr>
          <w:p w:rsidR="00CE71A8" w:rsidRPr="00DE7870" w:rsidRDefault="00CE71A8" w:rsidP="00C17EF6">
            <w:pPr>
              <w:rPr>
                <w:sz w:val="20"/>
                <w:szCs w:val="20"/>
              </w:rPr>
            </w:pPr>
            <w:r w:rsidRPr="00DE7870">
              <w:rPr>
                <w:sz w:val="20"/>
                <w:szCs w:val="20"/>
              </w:rPr>
              <w:t>1 p. per incarico</w:t>
            </w:r>
          </w:p>
        </w:tc>
        <w:tc>
          <w:tcPr>
            <w:tcW w:w="1050" w:type="dxa"/>
          </w:tcPr>
          <w:p w:rsidR="00CE71A8" w:rsidRDefault="00CE71A8" w:rsidP="00C17EF6"/>
          <w:p w:rsidR="00CE71A8" w:rsidRDefault="00CE71A8" w:rsidP="00C17EF6"/>
          <w:p w:rsidR="00CE71A8" w:rsidRDefault="00CE71A8" w:rsidP="00C17EF6"/>
        </w:tc>
        <w:tc>
          <w:tcPr>
            <w:tcW w:w="1276" w:type="dxa"/>
          </w:tcPr>
          <w:p w:rsidR="00CE71A8" w:rsidRDefault="00CE71A8" w:rsidP="00C17EF6"/>
        </w:tc>
        <w:tc>
          <w:tcPr>
            <w:tcW w:w="1376" w:type="dxa"/>
          </w:tcPr>
          <w:p w:rsidR="00CE71A8" w:rsidRDefault="00CE71A8" w:rsidP="00C17EF6"/>
        </w:tc>
      </w:tr>
      <w:tr w:rsidR="00CE71A8" w:rsidTr="00CE71A8">
        <w:tc>
          <w:tcPr>
            <w:tcW w:w="4135" w:type="dxa"/>
          </w:tcPr>
          <w:p w:rsidR="00CE71A8" w:rsidRPr="00E574DF" w:rsidRDefault="00CE71A8" w:rsidP="00C17EF6">
            <w:r w:rsidRPr="00E574DF">
              <w:t xml:space="preserve">Altri incarichi nelle scuole </w:t>
            </w:r>
            <w:r>
              <w:t>(sicurezza…)</w:t>
            </w:r>
          </w:p>
        </w:tc>
        <w:tc>
          <w:tcPr>
            <w:tcW w:w="2011" w:type="dxa"/>
          </w:tcPr>
          <w:p w:rsidR="00CE71A8" w:rsidRPr="00DE7870" w:rsidRDefault="00CE71A8" w:rsidP="00C17EF6">
            <w:pPr>
              <w:rPr>
                <w:sz w:val="20"/>
                <w:szCs w:val="20"/>
              </w:rPr>
            </w:pPr>
            <w:r w:rsidRPr="00DE7870">
              <w:rPr>
                <w:sz w:val="20"/>
                <w:szCs w:val="20"/>
              </w:rPr>
              <w:t xml:space="preserve">1 p. per ogni altro incarico </w:t>
            </w:r>
          </w:p>
        </w:tc>
        <w:tc>
          <w:tcPr>
            <w:tcW w:w="1050" w:type="dxa"/>
          </w:tcPr>
          <w:p w:rsidR="00CE71A8" w:rsidRDefault="00CE71A8" w:rsidP="00C17EF6">
            <w:pPr>
              <w:jc w:val="both"/>
            </w:pPr>
          </w:p>
          <w:p w:rsidR="00CE71A8" w:rsidRDefault="00CE71A8" w:rsidP="00C17EF6">
            <w:pPr>
              <w:jc w:val="both"/>
            </w:pPr>
          </w:p>
          <w:p w:rsidR="00CE71A8" w:rsidRPr="00E574DF" w:rsidRDefault="00CE71A8" w:rsidP="00C17EF6">
            <w:pPr>
              <w:jc w:val="both"/>
            </w:pPr>
          </w:p>
        </w:tc>
        <w:tc>
          <w:tcPr>
            <w:tcW w:w="1276" w:type="dxa"/>
          </w:tcPr>
          <w:p w:rsidR="00CE71A8" w:rsidRPr="00E574DF" w:rsidRDefault="00CE71A8" w:rsidP="00C17EF6">
            <w:pPr>
              <w:jc w:val="both"/>
            </w:pPr>
          </w:p>
        </w:tc>
        <w:tc>
          <w:tcPr>
            <w:tcW w:w="1376" w:type="dxa"/>
          </w:tcPr>
          <w:p w:rsidR="00CE71A8" w:rsidRPr="00E574DF" w:rsidRDefault="00CE71A8" w:rsidP="00C17EF6">
            <w:pPr>
              <w:jc w:val="both"/>
            </w:pPr>
          </w:p>
        </w:tc>
      </w:tr>
      <w:tr w:rsidR="00CE71A8" w:rsidTr="00CE71A8">
        <w:tc>
          <w:tcPr>
            <w:tcW w:w="4135" w:type="dxa"/>
          </w:tcPr>
          <w:p w:rsidR="00CE71A8" w:rsidRPr="00E574DF" w:rsidRDefault="00CE71A8" w:rsidP="00C17EF6">
            <w:r>
              <w:t>Incarichi di sostituzione DSGA e/o di supporto amministrativo-contabile nelle II.SS. (</w:t>
            </w:r>
            <w:r w:rsidRPr="00802619">
              <w:rPr>
                <w:i/>
                <w:u w:val="single"/>
              </w:rPr>
              <w:t>solo per gli amministrativi)</w:t>
            </w:r>
          </w:p>
        </w:tc>
        <w:tc>
          <w:tcPr>
            <w:tcW w:w="2011" w:type="dxa"/>
          </w:tcPr>
          <w:p w:rsidR="00CE71A8" w:rsidRPr="00DE7870" w:rsidRDefault="00CE71A8" w:rsidP="00C17EF6">
            <w:pPr>
              <w:rPr>
                <w:sz w:val="20"/>
                <w:szCs w:val="20"/>
              </w:rPr>
            </w:pPr>
            <w:r w:rsidRPr="00DE7870">
              <w:rPr>
                <w:sz w:val="20"/>
                <w:szCs w:val="20"/>
              </w:rPr>
              <w:t>1 p. per incarico</w:t>
            </w:r>
          </w:p>
        </w:tc>
        <w:tc>
          <w:tcPr>
            <w:tcW w:w="1050" w:type="dxa"/>
          </w:tcPr>
          <w:p w:rsidR="00CE71A8" w:rsidRPr="00E574DF" w:rsidRDefault="00CE71A8" w:rsidP="00C17EF6">
            <w:pPr>
              <w:jc w:val="both"/>
            </w:pPr>
          </w:p>
        </w:tc>
        <w:tc>
          <w:tcPr>
            <w:tcW w:w="1276" w:type="dxa"/>
          </w:tcPr>
          <w:p w:rsidR="00CE71A8" w:rsidRPr="00E574DF" w:rsidRDefault="00CE71A8" w:rsidP="00C17EF6">
            <w:pPr>
              <w:jc w:val="both"/>
            </w:pPr>
          </w:p>
        </w:tc>
        <w:tc>
          <w:tcPr>
            <w:tcW w:w="1376" w:type="dxa"/>
          </w:tcPr>
          <w:p w:rsidR="00CE71A8" w:rsidRPr="00E574DF" w:rsidRDefault="00CE71A8" w:rsidP="00C17EF6">
            <w:pPr>
              <w:jc w:val="both"/>
            </w:pPr>
          </w:p>
        </w:tc>
      </w:tr>
      <w:tr w:rsidR="00CE71A8" w:rsidTr="00CE71A8">
        <w:tc>
          <w:tcPr>
            <w:tcW w:w="4135" w:type="dxa"/>
          </w:tcPr>
          <w:p w:rsidR="00CE71A8" w:rsidRPr="00E574DF" w:rsidRDefault="00CE71A8" w:rsidP="00C17EF6">
            <w:r>
              <w:t xml:space="preserve">Esperienze </w:t>
            </w:r>
            <w:proofErr w:type="gramStart"/>
            <w:r>
              <w:t>lavorative  presso</w:t>
            </w:r>
            <w:proofErr w:type="gramEnd"/>
            <w:r>
              <w:t xml:space="preserve"> altri enti </w:t>
            </w:r>
            <w:r w:rsidRPr="00F00EAE">
              <w:rPr>
                <w:i/>
                <w:u w:val="single"/>
              </w:rPr>
              <w:t xml:space="preserve">(da </w:t>
            </w:r>
            <w:proofErr w:type="spellStart"/>
            <w:r w:rsidRPr="00F00EAE">
              <w:rPr>
                <w:i/>
                <w:u w:val="single"/>
              </w:rPr>
              <w:t>autodichiarare</w:t>
            </w:r>
            <w:proofErr w:type="spellEnd"/>
            <w:r w:rsidRPr="00F00EAE">
              <w:rPr>
                <w:i/>
                <w:u w:val="single"/>
              </w:rPr>
              <w:t>)</w:t>
            </w:r>
          </w:p>
        </w:tc>
        <w:tc>
          <w:tcPr>
            <w:tcW w:w="2011" w:type="dxa"/>
          </w:tcPr>
          <w:p w:rsidR="00CE71A8" w:rsidRPr="00DE7870" w:rsidRDefault="00CE71A8" w:rsidP="00C17EF6">
            <w:pPr>
              <w:rPr>
                <w:sz w:val="20"/>
                <w:szCs w:val="20"/>
              </w:rPr>
            </w:pPr>
            <w:r w:rsidRPr="00DE7870">
              <w:rPr>
                <w:sz w:val="20"/>
                <w:szCs w:val="20"/>
              </w:rPr>
              <w:t xml:space="preserve">0,50 per </w:t>
            </w:r>
            <w:proofErr w:type="gramStart"/>
            <w:r w:rsidRPr="00DE7870">
              <w:rPr>
                <w:sz w:val="20"/>
                <w:szCs w:val="20"/>
              </w:rPr>
              <w:t>ogni  incarico</w:t>
            </w:r>
            <w:proofErr w:type="gramEnd"/>
            <w:r w:rsidRPr="00DE7870">
              <w:rPr>
                <w:sz w:val="20"/>
                <w:szCs w:val="20"/>
              </w:rPr>
              <w:t xml:space="preserve"> assunto</w:t>
            </w:r>
          </w:p>
        </w:tc>
        <w:tc>
          <w:tcPr>
            <w:tcW w:w="1050" w:type="dxa"/>
          </w:tcPr>
          <w:p w:rsidR="00CE71A8" w:rsidRDefault="00CE71A8" w:rsidP="00C17EF6">
            <w:pPr>
              <w:jc w:val="both"/>
            </w:pPr>
          </w:p>
          <w:p w:rsidR="00CE71A8" w:rsidRDefault="00CE71A8" w:rsidP="00C17EF6">
            <w:pPr>
              <w:jc w:val="both"/>
            </w:pPr>
          </w:p>
          <w:p w:rsidR="00CE71A8" w:rsidRPr="00E574DF" w:rsidRDefault="00CE71A8" w:rsidP="00C17EF6">
            <w:pPr>
              <w:jc w:val="both"/>
            </w:pPr>
          </w:p>
        </w:tc>
        <w:tc>
          <w:tcPr>
            <w:tcW w:w="1276" w:type="dxa"/>
          </w:tcPr>
          <w:p w:rsidR="00CE71A8" w:rsidRPr="00E574DF" w:rsidRDefault="00CE71A8" w:rsidP="00C17EF6">
            <w:pPr>
              <w:jc w:val="both"/>
            </w:pPr>
          </w:p>
        </w:tc>
        <w:tc>
          <w:tcPr>
            <w:tcW w:w="1376" w:type="dxa"/>
          </w:tcPr>
          <w:p w:rsidR="00CE71A8" w:rsidRPr="00E574DF" w:rsidRDefault="00CE71A8" w:rsidP="00C17EF6">
            <w:pPr>
              <w:jc w:val="both"/>
            </w:pPr>
          </w:p>
        </w:tc>
      </w:tr>
    </w:tbl>
    <w:p w:rsidR="00534AA9" w:rsidRDefault="00534AA9" w:rsidP="00534AA9">
      <w:pPr>
        <w:rPr>
          <w:i/>
        </w:rPr>
      </w:pPr>
      <w:r>
        <w:rPr>
          <w:i/>
        </w:rPr>
        <w:t xml:space="preserve">*Si </w:t>
      </w:r>
      <w:proofErr w:type="gramStart"/>
      <w:r>
        <w:rPr>
          <w:i/>
        </w:rPr>
        <w:t>valuta  il</w:t>
      </w:r>
      <w:proofErr w:type="gramEnd"/>
      <w:r>
        <w:rPr>
          <w:i/>
        </w:rPr>
        <w:t xml:space="preserve"> titolo di studio minimo o  superiore.</w:t>
      </w:r>
    </w:p>
    <w:p w:rsidR="00534AA9" w:rsidRPr="00950432" w:rsidRDefault="00534AA9" w:rsidP="00534AA9">
      <w:pPr>
        <w:jc w:val="both"/>
        <w:rPr>
          <w:i/>
        </w:rPr>
      </w:pPr>
    </w:p>
    <w:p w:rsidR="00136BA4" w:rsidRDefault="00136BA4" w:rsidP="00905595">
      <w:pPr>
        <w:rPr>
          <w:i/>
        </w:rPr>
      </w:pPr>
    </w:p>
    <w:p w:rsidR="00136BA4" w:rsidRDefault="00136BA4" w:rsidP="0017354C">
      <w:pPr>
        <w:jc w:val="center"/>
        <w:rPr>
          <w:i/>
        </w:rPr>
      </w:pPr>
    </w:p>
    <w:p w:rsidR="002B3345" w:rsidRDefault="002B3345" w:rsidP="0017354C">
      <w:pPr>
        <w:jc w:val="center"/>
        <w:rPr>
          <w:i/>
        </w:rPr>
      </w:pPr>
    </w:p>
    <w:p w:rsidR="002B3345" w:rsidRDefault="002B3345" w:rsidP="0017354C">
      <w:pPr>
        <w:jc w:val="center"/>
        <w:rPr>
          <w:i/>
        </w:rPr>
      </w:pPr>
    </w:p>
    <w:p w:rsidR="002B3345" w:rsidRDefault="002B3345" w:rsidP="0017354C">
      <w:pPr>
        <w:jc w:val="center"/>
        <w:rPr>
          <w:i/>
        </w:rPr>
      </w:pPr>
    </w:p>
    <w:p w:rsidR="002B3345" w:rsidRDefault="002B3345" w:rsidP="0017354C">
      <w:pPr>
        <w:jc w:val="center"/>
        <w:rPr>
          <w:i/>
        </w:rPr>
      </w:pPr>
    </w:p>
    <w:p w:rsidR="002B3345" w:rsidRDefault="002B3345" w:rsidP="0017354C">
      <w:pPr>
        <w:jc w:val="center"/>
        <w:rPr>
          <w:i/>
        </w:rPr>
      </w:pPr>
    </w:p>
    <w:p w:rsidR="002B3345" w:rsidRDefault="002B3345" w:rsidP="0017354C">
      <w:pPr>
        <w:jc w:val="center"/>
        <w:rPr>
          <w:i/>
        </w:rPr>
      </w:pPr>
    </w:p>
    <w:p w:rsidR="002B3345" w:rsidRDefault="002B3345" w:rsidP="0017354C">
      <w:pPr>
        <w:jc w:val="center"/>
        <w:rPr>
          <w:i/>
        </w:rPr>
      </w:pPr>
    </w:p>
    <w:p w:rsidR="002B3345" w:rsidRDefault="002B3345" w:rsidP="0017354C">
      <w:pPr>
        <w:jc w:val="center"/>
        <w:rPr>
          <w:i/>
        </w:rPr>
      </w:pPr>
    </w:p>
    <w:p w:rsidR="002B3345" w:rsidRDefault="002B3345" w:rsidP="0017354C">
      <w:pPr>
        <w:jc w:val="center"/>
        <w:rPr>
          <w:i/>
        </w:rPr>
      </w:pPr>
    </w:p>
    <w:p w:rsidR="002B3345" w:rsidRDefault="002B3345" w:rsidP="0017354C">
      <w:pPr>
        <w:jc w:val="center"/>
        <w:rPr>
          <w:i/>
        </w:rPr>
      </w:pPr>
    </w:p>
    <w:p w:rsidR="002B3345" w:rsidRDefault="002B3345" w:rsidP="0017354C">
      <w:pPr>
        <w:jc w:val="center"/>
        <w:rPr>
          <w:i/>
        </w:rPr>
      </w:pPr>
    </w:p>
    <w:p w:rsidR="002B3345" w:rsidRDefault="002B3345" w:rsidP="0017354C">
      <w:pPr>
        <w:jc w:val="center"/>
        <w:rPr>
          <w:i/>
        </w:rPr>
      </w:pPr>
    </w:p>
    <w:p w:rsidR="002B3345" w:rsidRDefault="002B3345" w:rsidP="0017354C">
      <w:pPr>
        <w:jc w:val="center"/>
        <w:rPr>
          <w:i/>
        </w:rPr>
      </w:pPr>
    </w:p>
    <w:p w:rsidR="002B3345" w:rsidRDefault="002B3345" w:rsidP="0017354C">
      <w:pPr>
        <w:jc w:val="center"/>
        <w:rPr>
          <w:i/>
        </w:rPr>
      </w:pPr>
    </w:p>
    <w:p w:rsidR="002B3345" w:rsidRDefault="002B3345" w:rsidP="0017354C">
      <w:pPr>
        <w:jc w:val="center"/>
        <w:rPr>
          <w:i/>
        </w:rPr>
      </w:pPr>
    </w:p>
    <w:p w:rsidR="002B3345" w:rsidRDefault="002B3345" w:rsidP="0017354C">
      <w:pPr>
        <w:jc w:val="center"/>
        <w:rPr>
          <w:i/>
        </w:rPr>
      </w:pPr>
    </w:p>
    <w:p w:rsidR="002B3345" w:rsidRDefault="002B3345" w:rsidP="00CE71A8">
      <w:pPr>
        <w:rPr>
          <w:i/>
        </w:rPr>
      </w:pPr>
    </w:p>
    <w:sectPr w:rsidR="002B3345" w:rsidSect="000C2412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9BD" w:rsidRDefault="00D339BD" w:rsidP="009D480A">
      <w:r>
        <w:separator/>
      </w:r>
    </w:p>
  </w:endnote>
  <w:endnote w:type="continuationSeparator" w:id="0">
    <w:p w:rsidR="00D339BD" w:rsidRDefault="00D339BD" w:rsidP="009D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font269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85A" w:rsidRDefault="0044285A">
    <w:pPr>
      <w:pStyle w:val="Pidipagina"/>
    </w:pPr>
    <w:r>
      <w:rPr>
        <w:noProof/>
      </w:rPr>
      <w:drawing>
        <wp:inline distT="0" distB="0" distL="0" distR="0">
          <wp:extent cx="6116320" cy="457200"/>
          <wp:effectExtent l="0" t="0" r="5080" b="0"/>
          <wp:docPr id="2" name="Immagine 2" descr="Macintosh HD:Users:alessio:Desktop:ARCHIVIO:Liceo Parzanese Nuova grafica:piede-vecto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lessio:Desktop:ARCHIVIO:Liceo Parzanese Nuova grafica:piede-vecto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9BD" w:rsidRDefault="00D339BD" w:rsidP="009D480A">
      <w:r>
        <w:separator/>
      </w:r>
    </w:p>
  </w:footnote>
  <w:footnote w:type="continuationSeparator" w:id="0">
    <w:p w:rsidR="00D339BD" w:rsidRDefault="00D339BD" w:rsidP="009D4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85A" w:rsidRDefault="0044285A">
    <w:pPr>
      <w:pStyle w:val="Intestazione"/>
    </w:pPr>
    <w:r>
      <w:rPr>
        <w:noProof/>
      </w:rPr>
      <w:drawing>
        <wp:inline distT="0" distB="0" distL="0" distR="0">
          <wp:extent cx="6106160" cy="1940560"/>
          <wp:effectExtent l="0" t="0" r="0" b="0"/>
          <wp:docPr id="1" name="Immagine 1" descr="Macintosh HD:Users:alessio:Desktop:ARCHIVIO:Liceo Parzanese Nuova grafica:Intestazione-vecto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essio:Desktop:ARCHIVIO:Liceo Parzanese Nuova grafica:Intestazione-vecto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160" cy="194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decimal"/>
      <w:lvlText w:val="3.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lowerLetter"/>
      <w:lvlText w:val="3.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lowerLetter"/>
      <w:lvlText w:val="2.%1"/>
      <w:lvlJc w:val="left"/>
      <w:pPr>
        <w:tabs>
          <w:tab w:val="num" w:pos="0"/>
        </w:tabs>
        <w:ind w:left="720" w:hanging="360"/>
      </w:pPr>
      <w:rPr>
        <w:rFonts w:cs="Symbol"/>
        <w:strike w:val="0"/>
        <w:dstrike w:val="0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Symbol"/>
        <w:strike w:val="0"/>
        <w:dstrike w:val="0"/>
        <w:sz w:val="21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cs="Symbol"/>
        <w:strike w:val="0"/>
        <w:dstrike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Symbol"/>
        <w:strike w:val="0"/>
        <w:dstrike w:val="0"/>
        <w:sz w:val="21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cs="Symbol"/>
        <w:strike w:val="0"/>
        <w:dstrike w:val="0"/>
        <w:sz w:val="21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cs="Symbol"/>
        <w:strike w:val="0"/>
        <w:dstrike w:val="0"/>
        <w:sz w:val="21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Symbol"/>
        <w:strike w:val="0"/>
        <w:dstrike w:val="0"/>
        <w:sz w:val="21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cs="Symbol"/>
        <w:strike w:val="0"/>
        <w:dstrike w:val="0"/>
        <w:sz w:val="21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cs="Symbol"/>
        <w:strike w:val="0"/>
        <w:dstrike w:val="0"/>
        <w:sz w:val="21"/>
      </w:rPr>
    </w:lvl>
  </w:abstractNum>
  <w:abstractNum w:abstractNumId="14">
    <w:nsid w:val="0000000F"/>
    <w:multiLevelType w:val="multilevel"/>
    <w:tmpl w:val="0000000F"/>
    <w:name w:val="WWNum15"/>
    <w:lvl w:ilvl="0">
      <w:start w:val="3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9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9" w:hanging="18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9" w:hanging="360"/>
      </w:pPr>
      <w:rPr>
        <w:rFonts w:ascii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9" w:hanging="360"/>
      </w:pPr>
      <w:rPr>
        <w:rFonts w:ascii="Times New Roman" w:hAnsi="Times New Roman"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9" w:hanging="180"/>
      </w:pPr>
      <w:rPr>
        <w:rFonts w:ascii="Times New Roman" w:hAnsi="Times New Roman"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9" w:hanging="360"/>
      </w:pPr>
      <w:rPr>
        <w:rFonts w:ascii="Times New Roman" w:hAnsi="Times New Roman"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9" w:hanging="360"/>
      </w:pPr>
      <w:rPr>
        <w:rFonts w:ascii="Times New Roman" w:hAnsi="Times New Roman"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9" w:hanging="180"/>
      </w:pPr>
      <w:rPr>
        <w:rFonts w:ascii="Times New Roman" w:hAnsi="Times New Roman" w:cs="Times New Roman"/>
        <w:b/>
      </w:rPr>
    </w:lvl>
  </w:abstractNum>
  <w:abstractNum w:abstractNumId="15">
    <w:nsid w:val="00000010"/>
    <w:multiLevelType w:val="multilevel"/>
    <w:tmpl w:val="00000010"/>
    <w:name w:val="WWNum1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b/>
      </w:rPr>
    </w:lvl>
  </w:abstractNum>
  <w:abstractNum w:abstractNumId="16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  <w:b/>
      </w:rPr>
    </w:lvl>
  </w:abstractNum>
  <w:abstractNum w:abstractNumId="17">
    <w:nsid w:val="00000012"/>
    <w:multiLevelType w:val="multilevel"/>
    <w:tmpl w:val="00000012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multilevel"/>
    <w:tmpl w:val="00000013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multilevel"/>
    <w:tmpl w:val="00000015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multilevel"/>
    <w:tmpl w:val="00000016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multilevel"/>
    <w:tmpl w:val="00000017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1B"/>
    <w:multiLevelType w:val="multilevel"/>
    <w:tmpl w:val="0000001B"/>
    <w:name w:val="WWNum27"/>
    <w:lvl w:ilvl="0">
      <w:start w:val="1"/>
      <w:numFmt w:val="bullet"/>
      <w:lvlText w:val=""/>
      <w:lvlJc w:val="left"/>
      <w:pPr>
        <w:tabs>
          <w:tab w:val="num" w:pos="0"/>
        </w:tabs>
        <w:ind w:left="765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name w:val="WWNum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multilevel"/>
    <w:tmpl w:val="0000001D"/>
    <w:name w:val="WWNum2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multilevel"/>
    <w:tmpl w:val="0000001E"/>
    <w:name w:val="WWNum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multilevel"/>
    <w:tmpl w:val="0000001F"/>
    <w:name w:val="WWNum3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multilevel"/>
    <w:tmpl w:val="00000020"/>
    <w:name w:val="WWNum3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multilevel"/>
    <w:tmpl w:val="00000021"/>
    <w:name w:val="WWNum3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multilevel"/>
    <w:tmpl w:val="00000022"/>
    <w:name w:val="WWNum3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multilevel"/>
    <w:tmpl w:val="00000023"/>
    <w:name w:val="WWNum35"/>
    <w:lvl w:ilvl="0">
      <w:start w:val="1"/>
      <w:numFmt w:val="bullet"/>
      <w:lvlText w:val=""/>
      <w:lvlJc w:val="left"/>
      <w:pPr>
        <w:tabs>
          <w:tab w:val="num" w:pos="0"/>
        </w:tabs>
        <w:ind w:left="765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35">
    <w:nsid w:val="00000024"/>
    <w:multiLevelType w:val="multilevel"/>
    <w:tmpl w:val="00000024"/>
    <w:name w:val="WWNum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A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6">
    <w:nsid w:val="0AE814D2"/>
    <w:multiLevelType w:val="hybridMultilevel"/>
    <w:tmpl w:val="BCDCBF8A"/>
    <w:lvl w:ilvl="0" w:tplc="D324B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5037F8"/>
    <w:multiLevelType w:val="hybridMultilevel"/>
    <w:tmpl w:val="CE58B5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7"/>
  </w:num>
  <w:num w:numId="38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0A"/>
    <w:rsid w:val="00003634"/>
    <w:rsid w:val="00014674"/>
    <w:rsid w:val="00031015"/>
    <w:rsid w:val="00032E00"/>
    <w:rsid w:val="00033F50"/>
    <w:rsid w:val="00056E56"/>
    <w:rsid w:val="0006019D"/>
    <w:rsid w:val="0006266F"/>
    <w:rsid w:val="00077872"/>
    <w:rsid w:val="000812EA"/>
    <w:rsid w:val="000862A4"/>
    <w:rsid w:val="00097F43"/>
    <w:rsid w:val="000B0A65"/>
    <w:rsid w:val="000B70F6"/>
    <w:rsid w:val="000C0EFF"/>
    <w:rsid w:val="000C22A5"/>
    <w:rsid w:val="000C2412"/>
    <w:rsid w:val="000C265D"/>
    <w:rsid w:val="000C76F4"/>
    <w:rsid w:val="000D0B5D"/>
    <w:rsid w:val="000D0FB8"/>
    <w:rsid w:val="000D4CCB"/>
    <w:rsid w:val="000F60F7"/>
    <w:rsid w:val="0010002C"/>
    <w:rsid w:val="001010E6"/>
    <w:rsid w:val="001173FA"/>
    <w:rsid w:val="00136BA4"/>
    <w:rsid w:val="001537C0"/>
    <w:rsid w:val="00154993"/>
    <w:rsid w:val="00157243"/>
    <w:rsid w:val="0017354C"/>
    <w:rsid w:val="00181C3A"/>
    <w:rsid w:val="001849D0"/>
    <w:rsid w:val="00197EFB"/>
    <w:rsid w:val="001A109C"/>
    <w:rsid w:val="001A7493"/>
    <w:rsid w:val="001D158A"/>
    <w:rsid w:val="00203DE1"/>
    <w:rsid w:val="002115AA"/>
    <w:rsid w:val="002253CD"/>
    <w:rsid w:val="00227E5F"/>
    <w:rsid w:val="0023008E"/>
    <w:rsid w:val="00231DBA"/>
    <w:rsid w:val="00237BC2"/>
    <w:rsid w:val="002407BA"/>
    <w:rsid w:val="00254A1C"/>
    <w:rsid w:val="00260C0D"/>
    <w:rsid w:val="00270325"/>
    <w:rsid w:val="002731B6"/>
    <w:rsid w:val="00275920"/>
    <w:rsid w:val="0029346A"/>
    <w:rsid w:val="002A08FE"/>
    <w:rsid w:val="002A6612"/>
    <w:rsid w:val="002B082F"/>
    <w:rsid w:val="002B3345"/>
    <w:rsid w:val="002C6851"/>
    <w:rsid w:val="002F1073"/>
    <w:rsid w:val="002F3AEC"/>
    <w:rsid w:val="002F5457"/>
    <w:rsid w:val="003236F5"/>
    <w:rsid w:val="0032647E"/>
    <w:rsid w:val="0033136B"/>
    <w:rsid w:val="003370CF"/>
    <w:rsid w:val="003519C5"/>
    <w:rsid w:val="003730BC"/>
    <w:rsid w:val="00375111"/>
    <w:rsid w:val="00394446"/>
    <w:rsid w:val="003A4B12"/>
    <w:rsid w:val="003C20BD"/>
    <w:rsid w:val="003C2328"/>
    <w:rsid w:val="003D487D"/>
    <w:rsid w:val="003E1A37"/>
    <w:rsid w:val="003E637A"/>
    <w:rsid w:val="003F482D"/>
    <w:rsid w:val="004108B0"/>
    <w:rsid w:val="00415DA5"/>
    <w:rsid w:val="00415EF7"/>
    <w:rsid w:val="00441311"/>
    <w:rsid w:val="0044285A"/>
    <w:rsid w:val="00453D62"/>
    <w:rsid w:val="00454671"/>
    <w:rsid w:val="00457ECD"/>
    <w:rsid w:val="004668A7"/>
    <w:rsid w:val="00477299"/>
    <w:rsid w:val="0048410E"/>
    <w:rsid w:val="0048433A"/>
    <w:rsid w:val="004B59F8"/>
    <w:rsid w:val="004F4C53"/>
    <w:rsid w:val="004F6288"/>
    <w:rsid w:val="00526332"/>
    <w:rsid w:val="00534AA9"/>
    <w:rsid w:val="005406AE"/>
    <w:rsid w:val="00574EA1"/>
    <w:rsid w:val="00582B3F"/>
    <w:rsid w:val="005A2763"/>
    <w:rsid w:val="005A2D76"/>
    <w:rsid w:val="005A7299"/>
    <w:rsid w:val="005C0BBE"/>
    <w:rsid w:val="005E2E9C"/>
    <w:rsid w:val="005F0A5B"/>
    <w:rsid w:val="00610367"/>
    <w:rsid w:val="00622C8F"/>
    <w:rsid w:val="00657165"/>
    <w:rsid w:val="00667DE8"/>
    <w:rsid w:val="00670B63"/>
    <w:rsid w:val="00674D66"/>
    <w:rsid w:val="006955EF"/>
    <w:rsid w:val="00696240"/>
    <w:rsid w:val="006B27AD"/>
    <w:rsid w:val="006B5A91"/>
    <w:rsid w:val="006C5E36"/>
    <w:rsid w:val="0070534D"/>
    <w:rsid w:val="00724C15"/>
    <w:rsid w:val="00726FF9"/>
    <w:rsid w:val="00730744"/>
    <w:rsid w:val="00735739"/>
    <w:rsid w:val="00760953"/>
    <w:rsid w:val="00794C80"/>
    <w:rsid w:val="0079700D"/>
    <w:rsid w:val="007972D1"/>
    <w:rsid w:val="007A1319"/>
    <w:rsid w:val="007A6355"/>
    <w:rsid w:val="007B3988"/>
    <w:rsid w:val="007C67A7"/>
    <w:rsid w:val="007D44EB"/>
    <w:rsid w:val="007D506B"/>
    <w:rsid w:val="00802619"/>
    <w:rsid w:val="0081712E"/>
    <w:rsid w:val="0083011B"/>
    <w:rsid w:val="00830288"/>
    <w:rsid w:val="00830CC3"/>
    <w:rsid w:val="008757CE"/>
    <w:rsid w:val="008774D5"/>
    <w:rsid w:val="00892E1C"/>
    <w:rsid w:val="008B0E13"/>
    <w:rsid w:val="008B4ED1"/>
    <w:rsid w:val="008C1E71"/>
    <w:rsid w:val="008C3F4D"/>
    <w:rsid w:val="008C5BC4"/>
    <w:rsid w:val="008D03A2"/>
    <w:rsid w:val="008E550B"/>
    <w:rsid w:val="00905595"/>
    <w:rsid w:val="00947A06"/>
    <w:rsid w:val="00950432"/>
    <w:rsid w:val="00951240"/>
    <w:rsid w:val="00953C09"/>
    <w:rsid w:val="00957A5A"/>
    <w:rsid w:val="00967B65"/>
    <w:rsid w:val="00967E14"/>
    <w:rsid w:val="00970017"/>
    <w:rsid w:val="00983B0C"/>
    <w:rsid w:val="009854F1"/>
    <w:rsid w:val="00991A27"/>
    <w:rsid w:val="0099396A"/>
    <w:rsid w:val="009C1900"/>
    <w:rsid w:val="009C3759"/>
    <w:rsid w:val="009C7D13"/>
    <w:rsid w:val="009D3D08"/>
    <w:rsid w:val="009D480A"/>
    <w:rsid w:val="009D75F2"/>
    <w:rsid w:val="009E48D1"/>
    <w:rsid w:val="00A00B4C"/>
    <w:rsid w:val="00A00F0F"/>
    <w:rsid w:val="00A175BB"/>
    <w:rsid w:val="00A25A78"/>
    <w:rsid w:val="00A61CF2"/>
    <w:rsid w:val="00A74387"/>
    <w:rsid w:val="00A92557"/>
    <w:rsid w:val="00A968EB"/>
    <w:rsid w:val="00AA274D"/>
    <w:rsid w:val="00AD2674"/>
    <w:rsid w:val="00AF2243"/>
    <w:rsid w:val="00B00642"/>
    <w:rsid w:val="00B1274A"/>
    <w:rsid w:val="00B21E95"/>
    <w:rsid w:val="00B420DD"/>
    <w:rsid w:val="00B46F30"/>
    <w:rsid w:val="00B72573"/>
    <w:rsid w:val="00B7406C"/>
    <w:rsid w:val="00B908C2"/>
    <w:rsid w:val="00B94FC7"/>
    <w:rsid w:val="00BC572C"/>
    <w:rsid w:val="00BD53A5"/>
    <w:rsid w:val="00BE2D5A"/>
    <w:rsid w:val="00BE5BE8"/>
    <w:rsid w:val="00BF1370"/>
    <w:rsid w:val="00BF1957"/>
    <w:rsid w:val="00BF376A"/>
    <w:rsid w:val="00BF7D1D"/>
    <w:rsid w:val="00C12BD8"/>
    <w:rsid w:val="00C20382"/>
    <w:rsid w:val="00C333AD"/>
    <w:rsid w:val="00C4394F"/>
    <w:rsid w:val="00C44C6D"/>
    <w:rsid w:val="00C63DCE"/>
    <w:rsid w:val="00C65263"/>
    <w:rsid w:val="00C74992"/>
    <w:rsid w:val="00C75E95"/>
    <w:rsid w:val="00C85934"/>
    <w:rsid w:val="00C90D5A"/>
    <w:rsid w:val="00CA7456"/>
    <w:rsid w:val="00CB0C07"/>
    <w:rsid w:val="00CC48EB"/>
    <w:rsid w:val="00CC5C6D"/>
    <w:rsid w:val="00CC5CA3"/>
    <w:rsid w:val="00CC6FB2"/>
    <w:rsid w:val="00CE0F85"/>
    <w:rsid w:val="00CE2FA2"/>
    <w:rsid w:val="00CE71A8"/>
    <w:rsid w:val="00CF1DB5"/>
    <w:rsid w:val="00D00621"/>
    <w:rsid w:val="00D03F8E"/>
    <w:rsid w:val="00D26C60"/>
    <w:rsid w:val="00D27B2C"/>
    <w:rsid w:val="00D30BC9"/>
    <w:rsid w:val="00D31FD0"/>
    <w:rsid w:val="00D3270B"/>
    <w:rsid w:val="00D339BD"/>
    <w:rsid w:val="00D52BF0"/>
    <w:rsid w:val="00D63CEC"/>
    <w:rsid w:val="00D76669"/>
    <w:rsid w:val="00D85E63"/>
    <w:rsid w:val="00D9340F"/>
    <w:rsid w:val="00DA1A4E"/>
    <w:rsid w:val="00DB2AB1"/>
    <w:rsid w:val="00DD77EB"/>
    <w:rsid w:val="00DE7870"/>
    <w:rsid w:val="00E024DA"/>
    <w:rsid w:val="00E04EED"/>
    <w:rsid w:val="00E058D4"/>
    <w:rsid w:val="00E30B4A"/>
    <w:rsid w:val="00E43344"/>
    <w:rsid w:val="00E574DF"/>
    <w:rsid w:val="00E575A8"/>
    <w:rsid w:val="00E82CAD"/>
    <w:rsid w:val="00EA52D5"/>
    <w:rsid w:val="00EB5D58"/>
    <w:rsid w:val="00ED1C27"/>
    <w:rsid w:val="00ED76EB"/>
    <w:rsid w:val="00F00EAE"/>
    <w:rsid w:val="00F160E8"/>
    <w:rsid w:val="00F216BB"/>
    <w:rsid w:val="00F54901"/>
    <w:rsid w:val="00F8452B"/>
    <w:rsid w:val="00FA0A67"/>
    <w:rsid w:val="00FC33C5"/>
    <w:rsid w:val="00FE34A0"/>
    <w:rsid w:val="00FE3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E24CD1-A4A0-4005-9E38-3DFB52F0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3D62"/>
  </w:style>
  <w:style w:type="paragraph" w:styleId="Titolo2">
    <w:name w:val="heading 2"/>
    <w:basedOn w:val="Normale"/>
    <w:link w:val="Titolo2Carattere"/>
    <w:qFormat/>
    <w:rsid w:val="000B70F6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D48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D480A"/>
  </w:style>
  <w:style w:type="paragraph" w:styleId="Pidipagina">
    <w:name w:val="footer"/>
    <w:basedOn w:val="Normale"/>
    <w:link w:val="PidipaginaCarattere"/>
    <w:unhideWhenUsed/>
    <w:rsid w:val="009D48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D48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80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D480A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60953"/>
    <w:pPr>
      <w:ind w:left="720"/>
      <w:contextualSpacing/>
    </w:pPr>
  </w:style>
  <w:style w:type="table" w:styleId="Grigliatabella">
    <w:name w:val="Table Grid"/>
    <w:basedOn w:val="Tabellanormale"/>
    <w:uiPriority w:val="39"/>
    <w:rsid w:val="000C2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rsid w:val="000C265D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7B398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customStyle="1" w:styleId="Corpodeltesto1">
    <w:name w:val="Corpo del testo1"/>
    <w:basedOn w:val="Normale"/>
    <w:rsid w:val="009D75F2"/>
    <w:pPr>
      <w:jc w:val="both"/>
    </w:pPr>
    <w:rPr>
      <w:rFonts w:ascii="Times New Roman" w:eastAsia="Times New Roman" w:hAnsi="Times New Roman" w:cs="Times New Roman"/>
      <w:sz w:val="20"/>
      <w:szCs w:val="19"/>
    </w:rPr>
  </w:style>
  <w:style w:type="character" w:customStyle="1" w:styleId="apple-converted-space">
    <w:name w:val="apple-converted-space"/>
    <w:basedOn w:val="Carpredefinitoparagrafo"/>
    <w:rsid w:val="00574EA1"/>
  </w:style>
  <w:style w:type="character" w:customStyle="1" w:styleId="Titolo2Carattere">
    <w:name w:val="Titolo 2 Carattere"/>
    <w:basedOn w:val="Carpredefinitoparagrafo"/>
    <w:link w:val="Titolo2"/>
    <w:rsid w:val="000B70F6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Carpredefinitoparagrafo1">
    <w:name w:val="Car. predefinito paragrafo1"/>
    <w:rsid w:val="000B70F6"/>
  </w:style>
  <w:style w:type="character" w:customStyle="1" w:styleId="Numeropagina1">
    <w:name w:val="Numero pagina1"/>
    <w:basedOn w:val="Carpredefinitoparagrafo1"/>
    <w:rsid w:val="000B70F6"/>
  </w:style>
  <w:style w:type="character" w:styleId="Collegamentoipertestuale">
    <w:name w:val="Hyperlink"/>
    <w:rsid w:val="000B70F6"/>
    <w:rPr>
      <w:color w:val="0066FF"/>
      <w:u w:val="single"/>
    </w:rPr>
  </w:style>
  <w:style w:type="character" w:customStyle="1" w:styleId="TestonotaapidipaginaCarattere">
    <w:name w:val="Testo nota a piè di pagina Carattere"/>
    <w:basedOn w:val="Carpredefinitoparagrafo1"/>
    <w:rsid w:val="000B70F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Rimandonotaapidipagina1">
    <w:name w:val="Rimando nota a piè di pagina1"/>
    <w:basedOn w:val="Carpredefinitoparagrafo1"/>
    <w:rsid w:val="000B70F6"/>
    <w:rPr>
      <w:rFonts w:cs="Times New Roman"/>
      <w:vertAlign w:val="superscript"/>
    </w:rPr>
  </w:style>
  <w:style w:type="character" w:customStyle="1" w:styleId="ListLabel1">
    <w:name w:val="ListLabel 1"/>
    <w:rsid w:val="000B70F6"/>
    <w:rPr>
      <w:rFonts w:cs="Courier New"/>
    </w:rPr>
  </w:style>
  <w:style w:type="character" w:customStyle="1" w:styleId="ListLabel2">
    <w:name w:val="ListLabel 2"/>
    <w:rsid w:val="000B70F6"/>
    <w:rPr>
      <w:rFonts w:cs="Symbol"/>
      <w:strike w:val="0"/>
      <w:dstrike w:val="0"/>
      <w:sz w:val="21"/>
    </w:rPr>
  </w:style>
  <w:style w:type="character" w:customStyle="1" w:styleId="ListLabel3">
    <w:name w:val="ListLabel 3"/>
    <w:rsid w:val="000B70F6"/>
    <w:rPr>
      <w:rFonts w:ascii="Times New Roman" w:hAnsi="Times New Roman" w:cs="Times New Roman"/>
      <w:b/>
    </w:rPr>
  </w:style>
  <w:style w:type="character" w:customStyle="1" w:styleId="ListLabel4">
    <w:name w:val="ListLabel 4"/>
    <w:rsid w:val="000B70F6"/>
    <w:rPr>
      <w:rFonts w:ascii="Times New Roman" w:hAnsi="Times New Roman" w:cs="Times New Roman"/>
      <w:b/>
    </w:rPr>
  </w:style>
  <w:style w:type="character" w:customStyle="1" w:styleId="ListLabel5">
    <w:name w:val="ListLabel 5"/>
    <w:rsid w:val="000B70F6"/>
    <w:rPr>
      <w:rFonts w:ascii="Times New Roman" w:hAnsi="Times New Roman" w:cs="Times New Roman"/>
      <w:b/>
      <w:sz w:val="22"/>
    </w:rPr>
  </w:style>
  <w:style w:type="character" w:customStyle="1" w:styleId="ListLabel6">
    <w:name w:val="ListLabel 6"/>
    <w:rsid w:val="000B70F6"/>
    <w:rPr>
      <w:rFonts w:ascii="Book Antiqua" w:hAnsi="Book Antiqua"/>
      <w:color w:val="00000A"/>
      <w:sz w:val="20"/>
    </w:rPr>
  </w:style>
  <w:style w:type="character" w:customStyle="1" w:styleId="Caratterenotaapidipagina">
    <w:name w:val="Carattere nota a piè di pagina"/>
    <w:rsid w:val="000B70F6"/>
  </w:style>
  <w:style w:type="character" w:styleId="Rimandonotaapidipagina">
    <w:name w:val="footnote reference"/>
    <w:rsid w:val="000B70F6"/>
    <w:rPr>
      <w:vertAlign w:val="superscript"/>
    </w:rPr>
  </w:style>
  <w:style w:type="character" w:styleId="Rimandonotadichiusura">
    <w:name w:val="endnote reference"/>
    <w:rsid w:val="000B70F6"/>
    <w:rPr>
      <w:vertAlign w:val="superscript"/>
    </w:rPr>
  </w:style>
  <w:style w:type="character" w:customStyle="1" w:styleId="Caratterenotadichiusura">
    <w:name w:val="Carattere nota di chiusura"/>
    <w:rsid w:val="000B70F6"/>
  </w:style>
  <w:style w:type="paragraph" w:customStyle="1" w:styleId="Titolo1">
    <w:name w:val="Titolo1"/>
    <w:basedOn w:val="Normale"/>
    <w:next w:val="Corpotesto"/>
    <w:rsid w:val="000B70F6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styleId="Corpotesto">
    <w:name w:val="Body Text"/>
    <w:basedOn w:val="Normale"/>
    <w:link w:val="CorpotestoCarattere"/>
    <w:rsid w:val="000B70F6"/>
    <w:pPr>
      <w:suppressAutoHyphens/>
      <w:spacing w:after="140" w:line="288" w:lineRule="auto"/>
    </w:pPr>
    <w:rPr>
      <w:rFonts w:ascii="Cambria" w:eastAsia="font269" w:hAnsi="Cambria" w:cs="font269"/>
      <w:kern w:val="1"/>
    </w:rPr>
  </w:style>
  <w:style w:type="character" w:customStyle="1" w:styleId="CorpotestoCarattere">
    <w:name w:val="Corpo testo Carattere"/>
    <w:basedOn w:val="Carpredefinitoparagrafo"/>
    <w:link w:val="Corpotesto"/>
    <w:rsid w:val="000B70F6"/>
    <w:rPr>
      <w:rFonts w:ascii="Cambria" w:eastAsia="font269" w:hAnsi="Cambria" w:cs="font269"/>
      <w:kern w:val="1"/>
    </w:rPr>
  </w:style>
  <w:style w:type="paragraph" w:styleId="Elenco">
    <w:name w:val="List"/>
    <w:basedOn w:val="Corpotesto"/>
    <w:rsid w:val="000B70F6"/>
    <w:rPr>
      <w:rFonts w:cs="FreeSans"/>
    </w:rPr>
  </w:style>
  <w:style w:type="paragraph" w:styleId="Didascalia">
    <w:name w:val="caption"/>
    <w:basedOn w:val="Normale"/>
    <w:qFormat/>
    <w:rsid w:val="000B70F6"/>
    <w:pPr>
      <w:suppressLineNumbers/>
      <w:suppressAutoHyphens/>
      <w:spacing w:before="120" w:after="120"/>
    </w:pPr>
    <w:rPr>
      <w:rFonts w:ascii="Cambria" w:eastAsia="font269" w:hAnsi="Cambria" w:cs="FreeSans"/>
      <w:i/>
      <w:iCs/>
      <w:kern w:val="1"/>
    </w:rPr>
  </w:style>
  <w:style w:type="paragraph" w:customStyle="1" w:styleId="Indice">
    <w:name w:val="Indice"/>
    <w:basedOn w:val="Normale"/>
    <w:rsid w:val="000B70F6"/>
    <w:pPr>
      <w:suppressLineNumbers/>
      <w:suppressAutoHyphens/>
    </w:pPr>
    <w:rPr>
      <w:rFonts w:ascii="Cambria" w:eastAsia="font269" w:hAnsi="Cambria" w:cs="FreeSans"/>
      <w:kern w:val="1"/>
    </w:rPr>
  </w:style>
  <w:style w:type="character" w:customStyle="1" w:styleId="IntestazioneCarattere1">
    <w:name w:val="Intestazione Carattere1"/>
    <w:basedOn w:val="Carpredefinitoparagrafo"/>
    <w:rsid w:val="000B70F6"/>
    <w:rPr>
      <w:rFonts w:ascii="Cambria" w:eastAsia="font269" w:hAnsi="Cambria" w:cs="font269"/>
      <w:kern w:val="1"/>
      <w:sz w:val="24"/>
      <w:szCs w:val="24"/>
    </w:rPr>
  </w:style>
  <w:style w:type="character" w:customStyle="1" w:styleId="PidipaginaCarattere1">
    <w:name w:val="Piè di pagina Carattere1"/>
    <w:basedOn w:val="Carpredefinitoparagrafo"/>
    <w:rsid w:val="000B70F6"/>
    <w:rPr>
      <w:rFonts w:ascii="Cambria" w:eastAsia="font269" w:hAnsi="Cambria" w:cs="font269"/>
      <w:kern w:val="1"/>
      <w:sz w:val="24"/>
      <w:szCs w:val="24"/>
    </w:rPr>
  </w:style>
  <w:style w:type="paragraph" w:customStyle="1" w:styleId="Testofumetto1">
    <w:name w:val="Testo fumetto1"/>
    <w:basedOn w:val="Normale"/>
    <w:rsid w:val="000B70F6"/>
    <w:pPr>
      <w:suppressAutoHyphens/>
    </w:pPr>
    <w:rPr>
      <w:rFonts w:ascii="Lucida Grande" w:eastAsia="font269" w:hAnsi="Lucida Grande" w:cs="Lucida Grande"/>
      <w:kern w:val="1"/>
      <w:sz w:val="18"/>
      <w:szCs w:val="18"/>
    </w:rPr>
  </w:style>
  <w:style w:type="paragraph" w:customStyle="1" w:styleId="Paragrafoelenco1">
    <w:name w:val="Paragrafo elenco1"/>
    <w:basedOn w:val="Normale"/>
    <w:rsid w:val="000B70F6"/>
    <w:pPr>
      <w:suppressAutoHyphens/>
      <w:ind w:left="720"/>
      <w:contextualSpacing/>
    </w:pPr>
    <w:rPr>
      <w:rFonts w:ascii="Cambria" w:eastAsia="font269" w:hAnsi="Cambria" w:cs="font269"/>
      <w:kern w:val="1"/>
    </w:rPr>
  </w:style>
  <w:style w:type="paragraph" w:customStyle="1" w:styleId="Default">
    <w:name w:val="Default"/>
    <w:rsid w:val="000B70F6"/>
    <w:pPr>
      <w:suppressAutoHyphens/>
    </w:pPr>
    <w:rPr>
      <w:rFonts w:ascii="Times New Roman" w:eastAsia="Times New Roman" w:hAnsi="Times New Roman" w:cs="Times New Roman"/>
      <w:color w:val="000000"/>
      <w:kern w:val="1"/>
    </w:rPr>
  </w:style>
  <w:style w:type="paragraph" w:customStyle="1" w:styleId="Didascalia1">
    <w:name w:val="Didascalia1"/>
    <w:basedOn w:val="Normale"/>
    <w:rsid w:val="000B70F6"/>
    <w:pPr>
      <w:widowControl w:val="0"/>
      <w:suppressAutoHyphens/>
      <w:jc w:val="center"/>
      <w:textAlignment w:val="baseline"/>
    </w:pPr>
    <w:rPr>
      <w:rFonts w:ascii="Century Gothic" w:eastAsia="Times New Roman" w:hAnsi="Century Gothic" w:cs="Times New Roman"/>
      <w:b/>
      <w:kern w:val="1"/>
      <w:sz w:val="33"/>
      <w:szCs w:val="20"/>
    </w:rPr>
  </w:style>
  <w:style w:type="paragraph" w:customStyle="1" w:styleId="Paragrafoelenco10">
    <w:name w:val="Paragrafo elenco1"/>
    <w:basedOn w:val="Normale"/>
    <w:rsid w:val="000B70F6"/>
    <w:pPr>
      <w:suppressAutoHyphens/>
      <w:spacing w:after="200" w:line="276" w:lineRule="auto"/>
      <w:ind w:left="720"/>
    </w:pPr>
    <w:rPr>
      <w:rFonts w:ascii="Calibri" w:eastAsia="Times New Roman" w:hAnsi="Calibri" w:cs="Times New Roman"/>
      <w:kern w:val="1"/>
      <w:sz w:val="22"/>
      <w:szCs w:val="22"/>
      <w:lang w:eastAsia="en-US"/>
    </w:rPr>
  </w:style>
  <w:style w:type="paragraph" w:customStyle="1" w:styleId="CM10">
    <w:name w:val="CM10"/>
    <w:basedOn w:val="Default"/>
    <w:next w:val="Default"/>
    <w:rsid w:val="000B70F6"/>
    <w:pPr>
      <w:widowControl w:val="0"/>
      <w:spacing w:line="246" w:lineRule="atLeast"/>
    </w:pPr>
    <w:rPr>
      <w:rFonts w:ascii="Verdana" w:hAnsi="Verdana"/>
      <w:color w:val="00000A"/>
    </w:rPr>
  </w:style>
  <w:style w:type="paragraph" w:customStyle="1" w:styleId="Textbody">
    <w:name w:val="Text body"/>
    <w:basedOn w:val="Standard"/>
    <w:rsid w:val="000B70F6"/>
    <w:pPr>
      <w:autoSpaceDN/>
      <w:spacing w:after="120"/>
    </w:pPr>
    <w:rPr>
      <w:rFonts w:ascii="Calibri" w:eastAsia="Lucida Sans Unicode" w:hAnsi="Calibri" w:cs="Mangal"/>
      <w:color w:val="000000"/>
      <w:kern w:val="1"/>
      <w:lang w:val="it-IT" w:eastAsia="zh-CN" w:bidi="hi-IN"/>
    </w:rPr>
  </w:style>
  <w:style w:type="paragraph" w:customStyle="1" w:styleId="Testonotaapidipagina1">
    <w:name w:val="Testo nota a piè di pagina1"/>
    <w:basedOn w:val="Normale"/>
    <w:rsid w:val="000B70F6"/>
    <w:pPr>
      <w:suppressAutoHyphens/>
    </w:pPr>
    <w:rPr>
      <w:rFonts w:ascii="Calibri" w:eastAsia="Calibri" w:hAnsi="Calibri" w:cs="Times New Roman"/>
      <w:kern w:val="1"/>
      <w:sz w:val="20"/>
      <w:szCs w:val="20"/>
      <w:lang w:eastAsia="en-US"/>
    </w:rPr>
  </w:style>
  <w:style w:type="paragraph" w:styleId="Testonotaapidipagina">
    <w:name w:val="footnote text"/>
    <w:basedOn w:val="Normale"/>
    <w:link w:val="TestonotaapidipaginaCarattere1"/>
    <w:rsid w:val="000B70F6"/>
    <w:pPr>
      <w:suppressAutoHyphens/>
    </w:pPr>
    <w:rPr>
      <w:rFonts w:ascii="Cambria" w:eastAsia="font269" w:hAnsi="Cambria" w:cs="font269"/>
      <w:kern w:val="1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0B70F6"/>
    <w:rPr>
      <w:rFonts w:ascii="Cambria" w:eastAsia="font269" w:hAnsi="Cambria" w:cs="font269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1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8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8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66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42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85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61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</dc:creator>
  <cp:lastModifiedBy>Amministratore</cp:lastModifiedBy>
  <cp:revision>3</cp:revision>
  <cp:lastPrinted>2018-08-09T07:13:00Z</cp:lastPrinted>
  <dcterms:created xsi:type="dcterms:W3CDTF">2018-08-09T11:19:00Z</dcterms:created>
  <dcterms:modified xsi:type="dcterms:W3CDTF">2018-08-09T11:20:00Z</dcterms:modified>
</cp:coreProperties>
</file>